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1B7" w:rsidRPr="00C95D24" w:rsidRDefault="00FA21B7" w:rsidP="00FA21B7">
      <w:pPr>
        <w:spacing w:after="0" w:line="240" w:lineRule="auto"/>
        <w:ind w:firstLine="567"/>
        <w:jc w:val="center"/>
        <w:rPr>
          <w:rFonts w:ascii="Times New Roman" w:eastAsia="Times New Roman" w:hAnsi="Times New Roman" w:cs="Times New Roman"/>
          <w:b/>
          <w:bCs/>
          <w:color w:val="000000" w:themeColor="text1"/>
          <w:sz w:val="24"/>
          <w:szCs w:val="24"/>
        </w:rPr>
      </w:pPr>
      <w:r w:rsidRPr="00C95D24">
        <w:rPr>
          <w:rFonts w:ascii="Times New Roman" w:eastAsia="Times New Roman" w:hAnsi="Times New Roman" w:cs="Times New Roman"/>
          <w:b/>
          <w:bCs/>
          <w:sz w:val="24"/>
          <w:szCs w:val="24"/>
        </w:rPr>
        <w:t xml:space="preserve">Дополнительное соглашение </w:t>
      </w:r>
      <w:r w:rsidRPr="00C95D24">
        <w:rPr>
          <w:rFonts w:ascii="Times New Roman" w:eastAsia="Times New Roman" w:hAnsi="Times New Roman" w:cs="Times New Roman"/>
          <w:b/>
          <w:bCs/>
          <w:color w:val="000000" w:themeColor="text1"/>
          <w:sz w:val="24"/>
          <w:szCs w:val="24"/>
        </w:rPr>
        <w:t>№</w:t>
      </w:r>
      <w:r w:rsidR="00D71FB9" w:rsidRPr="00C95D24">
        <w:rPr>
          <w:rFonts w:ascii="Times New Roman" w:eastAsia="Times New Roman" w:hAnsi="Times New Roman" w:cs="Times New Roman"/>
          <w:b/>
          <w:bCs/>
          <w:color w:val="000000" w:themeColor="text1"/>
          <w:sz w:val="24"/>
          <w:szCs w:val="24"/>
        </w:rPr>
        <w:t xml:space="preserve"> </w:t>
      </w:r>
      <w:r w:rsidR="00B8632D" w:rsidRPr="00C95D24">
        <w:rPr>
          <w:rFonts w:ascii="Times New Roman" w:eastAsia="Times New Roman" w:hAnsi="Times New Roman" w:cs="Times New Roman"/>
          <w:b/>
          <w:bCs/>
          <w:color w:val="000000" w:themeColor="text1"/>
          <w:sz w:val="24"/>
          <w:szCs w:val="24"/>
        </w:rPr>
        <w:t>___/</w:t>
      </w:r>
      <w:r w:rsidR="00B8632D" w:rsidRPr="00C95D24">
        <w:rPr>
          <w:rFonts w:ascii="Times New Roman" w:eastAsia="Times New Roman" w:hAnsi="Times New Roman" w:cs="Times New Roman"/>
          <w:b/>
          <w:bCs/>
          <w:sz w:val="24"/>
          <w:szCs w:val="24"/>
        </w:rPr>
        <w:t>_____Д/ФНБ</w:t>
      </w:r>
    </w:p>
    <w:p w:rsidR="002C2703" w:rsidRPr="00C95D24" w:rsidRDefault="00FA21B7" w:rsidP="00135473">
      <w:pPr>
        <w:spacing w:after="0" w:line="240" w:lineRule="auto"/>
        <w:ind w:firstLine="567"/>
        <w:jc w:val="center"/>
        <w:rPr>
          <w:rFonts w:ascii="Times New Roman" w:eastAsia="Times New Roman" w:hAnsi="Times New Roman" w:cs="Times New Roman"/>
          <w:b/>
          <w:bCs/>
          <w:sz w:val="24"/>
          <w:szCs w:val="24"/>
        </w:rPr>
      </w:pPr>
      <w:r w:rsidRPr="00C95D24">
        <w:rPr>
          <w:rFonts w:ascii="Times New Roman" w:eastAsia="Times New Roman" w:hAnsi="Times New Roman" w:cs="Times New Roman"/>
          <w:b/>
          <w:bCs/>
          <w:sz w:val="24"/>
          <w:szCs w:val="24"/>
        </w:rPr>
        <w:t>к Договору займа от</w:t>
      </w:r>
      <w:r w:rsidR="00D71FB9" w:rsidRPr="00C95D24">
        <w:rPr>
          <w:rFonts w:ascii="Times New Roman" w:eastAsia="Times New Roman" w:hAnsi="Times New Roman" w:cs="Times New Roman"/>
          <w:b/>
          <w:bCs/>
          <w:sz w:val="24"/>
          <w:szCs w:val="24"/>
        </w:rPr>
        <w:t xml:space="preserve"> </w:t>
      </w:r>
      <w:r w:rsidR="004312F5" w:rsidRPr="00C95D24">
        <w:rPr>
          <w:rFonts w:ascii="Times New Roman" w:eastAsia="Times New Roman" w:hAnsi="Times New Roman" w:cs="Times New Roman"/>
          <w:b/>
          <w:sz w:val="24"/>
          <w:szCs w:val="24"/>
          <w:lang w:eastAsia="ru-RU"/>
        </w:rPr>
        <w:t xml:space="preserve">«___» ________ 202___ года </w:t>
      </w:r>
      <w:r w:rsidR="004312F5" w:rsidRPr="00C95D24">
        <w:rPr>
          <w:rFonts w:ascii="Times New Roman" w:eastAsia="Times New Roman" w:hAnsi="Times New Roman" w:cs="Times New Roman"/>
          <w:b/>
          <w:bCs/>
          <w:sz w:val="24"/>
          <w:szCs w:val="24"/>
        </w:rPr>
        <w:t>№ ___Д/ФНБ</w:t>
      </w:r>
    </w:p>
    <w:p w:rsidR="00D71FB9" w:rsidRPr="00C95D24" w:rsidRDefault="00D71FB9" w:rsidP="000116E3">
      <w:pPr>
        <w:tabs>
          <w:tab w:val="left" w:pos="851"/>
          <w:tab w:val="left" w:pos="1134"/>
          <w:tab w:val="left" w:pos="1276"/>
        </w:tabs>
        <w:spacing w:after="200" w:line="276" w:lineRule="auto"/>
        <w:ind w:left="-142"/>
        <w:jc w:val="center"/>
        <w:rPr>
          <w:rFonts w:ascii="Times New Roman" w:eastAsia="Times New Roman" w:hAnsi="Times New Roman" w:cs="Times New Roman"/>
          <w:sz w:val="24"/>
          <w:szCs w:val="24"/>
          <w:lang w:eastAsia="ru-RU"/>
        </w:rPr>
      </w:pPr>
    </w:p>
    <w:p w:rsidR="000116E3" w:rsidRPr="00C95D24" w:rsidRDefault="000116E3" w:rsidP="000116E3">
      <w:pPr>
        <w:tabs>
          <w:tab w:val="left" w:pos="851"/>
          <w:tab w:val="left" w:pos="1134"/>
          <w:tab w:val="left" w:pos="1276"/>
        </w:tabs>
        <w:spacing w:after="200" w:line="276" w:lineRule="auto"/>
        <w:ind w:left="-142"/>
        <w:jc w:val="center"/>
        <w:rPr>
          <w:rFonts w:ascii="Times New Roman" w:eastAsia="Times New Roman" w:hAnsi="Times New Roman" w:cs="Times New Roman"/>
          <w:sz w:val="24"/>
          <w:szCs w:val="24"/>
          <w:lang w:eastAsia="ru-RU"/>
        </w:rPr>
      </w:pPr>
      <w:r w:rsidRPr="00C95D24">
        <w:rPr>
          <w:rFonts w:ascii="Times New Roman" w:eastAsia="Times New Roman" w:hAnsi="Times New Roman" w:cs="Times New Roman"/>
          <w:sz w:val="24"/>
          <w:szCs w:val="24"/>
          <w:lang w:eastAsia="ru-RU"/>
        </w:rPr>
        <w:t xml:space="preserve">город </w:t>
      </w:r>
      <w:r w:rsidR="00933280" w:rsidRPr="00C95D24">
        <w:rPr>
          <w:rFonts w:ascii="Times New Roman" w:eastAsia="Times New Roman" w:hAnsi="Times New Roman" w:cs="Times New Roman"/>
          <w:sz w:val="24"/>
          <w:szCs w:val="24"/>
          <w:lang w:eastAsia="ru-RU"/>
        </w:rPr>
        <w:t>Москва</w:t>
      </w:r>
      <w:r w:rsidRPr="00C95D24">
        <w:rPr>
          <w:rFonts w:ascii="Times New Roman" w:eastAsia="Times New Roman" w:hAnsi="Times New Roman" w:cs="Times New Roman"/>
          <w:sz w:val="24"/>
          <w:szCs w:val="24"/>
          <w:lang w:eastAsia="ru-RU"/>
        </w:rPr>
        <w:tab/>
      </w:r>
      <w:r w:rsidRPr="00C95D24">
        <w:rPr>
          <w:rFonts w:ascii="Times New Roman" w:eastAsia="Times New Roman" w:hAnsi="Times New Roman" w:cs="Times New Roman"/>
          <w:sz w:val="24"/>
          <w:szCs w:val="24"/>
          <w:lang w:eastAsia="ru-RU"/>
        </w:rPr>
        <w:tab/>
      </w:r>
      <w:r w:rsidRPr="00C95D24">
        <w:rPr>
          <w:rFonts w:ascii="Times New Roman" w:eastAsia="Times New Roman" w:hAnsi="Times New Roman" w:cs="Times New Roman"/>
          <w:sz w:val="24"/>
          <w:szCs w:val="24"/>
          <w:lang w:eastAsia="ru-RU"/>
        </w:rPr>
        <w:tab/>
      </w:r>
      <w:r w:rsidRPr="00C95D24">
        <w:rPr>
          <w:rFonts w:ascii="Times New Roman" w:eastAsia="Times New Roman" w:hAnsi="Times New Roman" w:cs="Times New Roman"/>
          <w:sz w:val="24"/>
          <w:szCs w:val="24"/>
          <w:lang w:eastAsia="ru-RU"/>
        </w:rPr>
        <w:tab/>
      </w:r>
      <w:r w:rsidR="00933280" w:rsidRPr="00C95D24">
        <w:rPr>
          <w:rFonts w:ascii="Times New Roman" w:eastAsia="Times New Roman" w:hAnsi="Times New Roman" w:cs="Times New Roman"/>
          <w:sz w:val="24"/>
          <w:szCs w:val="24"/>
          <w:lang w:eastAsia="ru-RU"/>
        </w:rPr>
        <w:tab/>
      </w:r>
      <w:r w:rsidR="00933280" w:rsidRPr="00C95D24">
        <w:rPr>
          <w:rFonts w:ascii="Times New Roman" w:eastAsia="Times New Roman" w:hAnsi="Times New Roman" w:cs="Times New Roman"/>
          <w:sz w:val="24"/>
          <w:szCs w:val="24"/>
          <w:lang w:eastAsia="ru-RU"/>
        </w:rPr>
        <w:tab/>
      </w:r>
      <w:r w:rsidR="00933280" w:rsidRPr="00C95D24">
        <w:rPr>
          <w:rFonts w:ascii="Times New Roman" w:eastAsia="Times New Roman" w:hAnsi="Times New Roman" w:cs="Times New Roman"/>
          <w:sz w:val="24"/>
          <w:szCs w:val="24"/>
          <w:lang w:eastAsia="ru-RU"/>
        </w:rPr>
        <w:tab/>
      </w:r>
      <w:r w:rsidRPr="00C95D24">
        <w:rPr>
          <w:rFonts w:ascii="Times New Roman" w:eastAsia="Times New Roman" w:hAnsi="Times New Roman" w:cs="Times New Roman"/>
          <w:sz w:val="24"/>
          <w:szCs w:val="24"/>
          <w:lang w:eastAsia="ru-RU"/>
        </w:rPr>
        <w:t>«</w:t>
      </w:r>
      <w:r w:rsidR="009C4CAE" w:rsidRPr="00C95D24">
        <w:rPr>
          <w:rFonts w:ascii="Times New Roman" w:eastAsia="Times New Roman" w:hAnsi="Times New Roman" w:cs="Times New Roman"/>
          <w:sz w:val="24"/>
          <w:szCs w:val="24"/>
          <w:lang w:eastAsia="ru-RU"/>
        </w:rPr>
        <w:t>___</w:t>
      </w:r>
      <w:r w:rsidRPr="00C95D24">
        <w:rPr>
          <w:rFonts w:ascii="Times New Roman" w:eastAsia="Times New Roman" w:hAnsi="Times New Roman" w:cs="Times New Roman"/>
          <w:sz w:val="24"/>
          <w:szCs w:val="24"/>
          <w:lang w:eastAsia="ru-RU"/>
        </w:rPr>
        <w:t xml:space="preserve">» </w:t>
      </w:r>
      <w:r w:rsidR="004E66CC" w:rsidRPr="00C95D24">
        <w:rPr>
          <w:rFonts w:ascii="Times New Roman" w:eastAsia="Times New Roman" w:hAnsi="Times New Roman" w:cs="Times New Roman"/>
          <w:sz w:val="24"/>
          <w:szCs w:val="24"/>
          <w:lang w:eastAsia="ru-RU"/>
        </w:rPr>
        <w:t>______</w:t>
      </w:r>
      <w:r w:rsidRPr="00C95D24">
        <w:rPr>
          <w:rFonts w:ascii="Times New Roman" w:eastAsia="Times New Roman" w:hAnsi="Times New Roman" w:cs="Times New Roman"/>
          <w:sz w:val="24"/>
          <w:szCs w:val="24"/>
          <w:lang w:eastAsia="ru-RU"/>
        </w:rPr>
        <w:t xml:space="preserve"> 20</w:t>
      </w:r>
      <w:r w:rsidR="00933280" w:rsidRPr="00C95D24">
        <w:rPr>
          <w:rFonts w:ascii="Times New Roman" w:eastAsia="Times New Roman" w:hAnsi="Times New Roman" w:cs="Times New Roman"/>
          <w:sz w:val="24"/>
          <w:szCs w:val="24"/>
          <w:lang w:eastAsia="ru-RU"/>
        </w:rPr>
        <w:t>2</w:t>
      </w:r>
      <w:r w:rsidR="00912905" w:rsidRPr="00C95D24">
        <w:rPr>
          <w:rFonts w:ascii="Times New Roman" w:eastAsia="Times New Roman" w:hAnsi="Times New Roman" w:cs="Times New Roman"/>
          <w:sz w:val="24"/>
          <w:szCs w:val="24"/>
          <w:lang w:eastAsia="ru-RU"/>
        </w:rPr>
        <w:t xml:space="preserve">_ </w:t>
      </w:r>
      <w:r w:rsidRPr="00C95D24">
        <w:rPr>
          <w:rFonts w:ascii="Times New Roman" w:eastAsia="Times New Roman" w:hAnsi="Times New Roman" w:cs="Times New Roman"/>
          <w:sz w:val="24"/>
          <w:szCs w:val="24"/>
          <w:lang w:eastAsia="ru-RU"/>
        </w:rPr>
        <w:t>года</w:t>
      </w:r>
    </w:p>
    <w:p w:rsidR="00912905" w:rsidRPr="00C95D24" w:rsidRDefault="00912905" w:rsidP="00912905">
      <w:pPr>
        <w:spacing w:after="0" w:line="240" w:lineRule="auto"/>
        <w:ind w:firstLine="709"/>
        <w:jc w:val="both"/>
        <w:rPr>
          <w:rFonts w:ascii="Times New Roman" w:eastAsia="Times New Roman" w:hAnsi="Times New Roman" w:cs="Times New Roman"/>
          <w:i/>
          <w:noProof/>
          <w:color w:val="AEAAAA" w:themeColor="background2" w:themeShade="BF"/>
          <w:sz w:val="24"/>
          <w:szCs w:val="24"/>
          <w:lang w:eastAsia="ru-RU"/>
        </w:rPr>
      </w:pPr>
      <w:bookmarkStart w:id="0" w:name="_Hlk122530312"/>
      <w:r w:rsidRPr="00C95D24">
        <w:rPr>
          <w:rFonts w:ascii="Times New Roman" w:eastAsia="Times New Roman" w:hAnsi="Times New Roman" w:cs="Times New Roman"/>
          <w:spacing w:val="-6"/>
          <w:sz w:val="24"/>
          <w:szCs w:val="24"/>
          <w:lang w:eastAsia="ru-RU"/>
        </w:rPr>
        <w:t>Публично-правовая компания «Фонд развития территорий»</w:t>
      </w:r>
      <w:r w:rsidRPr="00C95D24">
        <w:rPr>
          <w:rFonts w:ascii="Times New Roman" w:eastAsia="Times New Roman" w:hAnsi="Times New Roman" w:cs="Times New Roman"/>
          <w:noProof/>
          <w:spacing w:val="-6"/>
          <w:sz w:val="24"/>
          <w:szCs w:val="24"/>
          <w:lang w:eastAsia="ru-RU"/>
        </w:rPr>
        <w:t>, именуемая в дальнейшем «</w:t>
      </w:r>
      <w:r w:rsidRPr="00C95D24">
        <w:rPr>
          <w:rFonts w:ascii="Times New Roman" w:eastAsia="Times New Roman" w:hAnsi="Times New Roman" w:cs="Times New Roman"/>
          <w:spacing w:val="-6"/>
          <w:sz w:val="24"/>
          <w:szCs w:val="24"/>
          <w:lang w:eastAsia="ru-RU"/>
        </w:rPr>
        <w:t>Фонд</w:t>
      </w:r>
      <w:r w:rsidRPr="00C95D24">
        <w:rPr>
          <w:rFonts w:ascii="Times New Roman" w:eastAsia="Times New Roman" w:hAnsi="Times New Roman" w:cs="Times New Roman"/>
          <w:noProof/>
          <w:spacing w:val="-6"/>
          <w:sz w:val="24"/>
          <w:szCs w:val="24"/>
          <w:lang w:eastAsia="ru-RU"/>
        </w:rPr>
        <w:t xml:space="preserve">», </w:t>
      </w:r>
      <w:r w:rsidRPr="00C95D24">
        <w:rPr>
          <w:rFonts w:ascii="Times New Roman" w:eastAsia="Times New Roman" w:hAnsi="Times New Roman" w:cs="Times New Roman"/>
          <w:noProof/>
          <w:sz w:val="24"/>
          <w:szCs w:val="24"/>
          <w:lang w:eastAsia="ru-RU"/>
        </w:rPr>
        <w:t>в лице</w:t>
      </w:r>
      <w:r w:rsidRPr="00C95D24">
        <w:rPr>
          <w:rFonts w:ascii="Times New Roman" w:eastAsia="Times New Roman" w:hAnsi="Times New Roman" w:cs="Times New Roman"/>
          <w:i/>
          <w:noProof/>
          <w:color w:val="AEAAAA" w:themeColor="background2" w:themeShade="BF"/>
          <w:sz w:val="24"/>
          <w:szCs w:val="24"/>
          <w:lang w:eastAsia="ru-RU"/>
        </w:rPr>
        <w:t>_______________________________________________</w:t>
      </w:r>
      <w:r w:rsidR="00D42B5C" w:rsidRPr="00C95D24">
        <w:rPr>
          <w:rFonts w:ascii="Times New Roman" w:eastAsia="Times New Roman" w:hAnsi="Times New Roman" w:cs="Times New Roman"/>
          <w:i/>
          <w:noProof/>
          <w:color w:val="AEAAAA" w:themeColor="background2" w:themeShade="BF"/>
          <w:sz w:val="24"/>
          <w:szCs w:val="24"/>
          <w:lang w:eastAsia="ru-RU"/>
        </w:rPr>
        <w:t>______</w:t>
      </w:r>
      <w:r w:rsidRPr="00C95D24">
        <w:rPr>
          <w:rFonts w:ascii="Times New Roman" w:eastAsia="Times New Roman" w:hAnsi="Times New Roman" w:cs="Times New Roman"/>
          <w:i/>
          <w:noProof/>
          <w:color w:val="AEAAAA" w:themeColor="background2" w:themeShade="BF"/>
          <w:sz w:val="24"/>
          <w:szCs w:val="24"/>
          <w:lang w:eastAsia="ru-RU"/>
        </w:rPr>
        <w:t>________________</w:t>
      </w:r>
      <w:r w:rsidRPr="00C95D24">
        <w:rPr>
          <w:rFonts w:ascii="Times New Roman" w:eastAsia="Times New Roman" w:hAnsi="Times New Roman" w:cs="Times New Roman"/>
          <w:i/>
          <w:noProof/>
          <w:sz w:val="24"/>
          <w:szCs w:val="24"/>
          <w:lang w:eastAsia="ru-RU"/>
        </w:rPr>
        <w:t>,</w:t>
      </w:r>
    </w:p>
    <w:p w:rsidR="00912905" w:rsidRPr="00C95D24" w:rsidRDefault="00912905" w:rsidP="00912905">
      <w:pPr>
        <w:spacing w:after="0" w:line="240" w:lineRule="auto"/>
        <w:ind w:firstLine="709"/>
        <w:jc w:val="center"/>
        <w:rPr>
          <w:rFonts w:ascii="Times New Roman" w:eastAsia="Times New Roman" w:hAnsi="Times New Roman" w:cs="Times New Roman"/>
          <w:i/>
          <w:noProof/>
          <w:color w:val="7F7F7F" w:themeColor="text1" w:themeTint="80"/>
          <w:spacing w:val="-6"/>
          <w:sz w:val="24"/>
          <w:szCs w:val="24"/>
          <w:lang w:eastAsia="ru-RU"/>
        </w:rPr>
      </w:pPr>
      <w:r w:rsidRPr="00C95D24">
        <w:rPr>
          <w:rFonts w:ascii="Times New Roman" w:eastAsia="Times New Roman" w:hAnsi="Times New Roman" w:cs="Times New Roman"/>
          <w:i/>
          <w:noProof/>
          <w:color w:val="AEAAAA" w:themeColor="background2" w:themeShade="BF"/>
          <w:sz w:val="24"/>
          <w:szCs w:val="24"/>
          <w:lang w:eastAsia="ru-RU"/>
        </w:rPr>
        <w:t>(указать ФИО)</w:t>
      </w:r>
    </w:p>
    <w:p w:rsidR="00912905" w:rsidRPr="00C95D24" w:rsidRDefault="00912905" w:rsidP="00912905">
      <w:pPr>
        <w:spacing w:after="0" w:line="240" w:lineRule="auto"/>
        <w:jc w:val="both"/>
        <w:rPr>
          <w:rFonts w:ascii="Times New Roman" w:eastAsia="Times New Roman" w:hAnsi="Times New Roman" w:cs="Times New Roman"/>
          <w:i/>
          <w:noProof/>
          <w:color w:val="AEAAAA" w:themeColor="background2" w:themeShade="BF"/>
          <w:sz w:val="24"/>
          <w:szCs w:val="24"/>
          <w:lang w:eastAsia="ru-RU"/>
        </w:rPr>
      </w:pPr>
      <w:r w:rsidRPr="00C95D24">
        <w:rPr>
          <w:rFonts w:ascii="Times New Roman" w:eastAsia="Times New Roman" w:hAnsi="Times New Roman" w:cs="Times New Roman"/>
          <w:noProof/>
          <w:sz w:val="24"/>
          <w:szCs w:val="24"/>
          <w:lang w:eastAsia="ru-RU"/>
        </w:rPr>
        <w:t xml:space="preserve">действующего на основании </w:t>
      </w:r>
      <w:r w:rsidRPr="00C95D24">
        <w:rPr>
          <w:rFonts w:ascii="Times New Roman" w:eastAsia="Times New Roman" w:hAnsi="Times New Roman" w:cs="Times New Roman"/>
          <w:i/>
          <w:noProof/>
          <w:color w:val="AEAAAA" w:themeColor="background2" w:themeShade="BF"/>
          <w:sz w:val="24"/>
          <w:szCs w:val="24"/>
          <w:lang w:eastAsia="ru-RU"/>
        </w:rPr>
        <w:t>_________________________________________________________</w:t>
      </w:r>
      <w:r w:rsidR="00D42B5C" w:rsidRPr="00C95D24">
        <w:rPr>
          <w:rFonts w:ascii="Times New Roman" w:eastAsia="Times New Roman" w:hAnsi="Times New Roman" w:cs="Times New Roman"/>
          <w:i/>
          <w:noProof/>
          <w:color w:val="AEAAAA" w:themeColor="background2" w:themeShade="BF"/>
          <w:sz w:val="24"/>
          <w:szCs w:val="24"/>
          <w:lang w:eastAsia="ru-RU"/>
        </w:rPr>
        <w:t>______</w:t>
      </w:r>
      <w:r w:rsidRPr="00C95D24">
        <w:rPr>
          <w:rFonts w:ascii="Times New Roman" w:eastAsia="Times New Roman" w:hAnsi="Times New Roman" w:cs="Times New Roman"/>
          <w:i/>
          <w:noProof/>
          <w:color w:val="AEAAAA" w:themeColor="background2" w:themeShade="BF"/>
          <w:sz w:val="24"/>
          <w:szCs w:val="24"/>
          <w:lang w:eastAsia="ru-RU"/>
        </w:rPr>
        <w:t>__________</w:t>
      </w:r>
      <w:r w:rsidRPr="00C95D24">
        <w:rPr>
          <w:rFonts w:ascii="Times New Roman" w:eastAsia="Times New Roman" w:hAnsi="Times New Roman" w:cs="Times New Roman"/>
          <w:noProof/>
          <w:color w:val="000000" w:themeColor="text1"/>
          <w:sz w:val="24"/>
          <w:szCs w:val="24"/>
          <w:lang w:eastAsia="ru-RU"/>
        </w:rPr>
        <w:t>,</w:t>
      </w:r>
    </w:p>
    <w:p w:rsidR="00912905" w:rsidRPr="00C95D24" w:rsidRDefault="00912905" w:rsidP="00912905">
      <w:pPr>
        <w:spacing w:after="0" w:line="240" w:lineRule="auto"/>
        <w:ind w:firstLine="709"/>
        <w:jc w:val="center"/>
        <w:rPr>
          <w:rFonts w:ascii="Times New Roman" w:eastAsia="Times New Roman" w:hAnsi="Times New Roman" w:cs="Times New Roman"/>
          <w:noProof/>
          <w:spacing w:val="-6"/>
          <w:sz w:val="24"/>
          <w:szCs w:val="24"/>
          <w:lang w:eastAsia="ru-RU"/>
        </w:rPr>
      </w:pPr>
      <w:r w:rsidRPr="00C95D24">
        <w:rPr>
          <w:rFonts w:ascii="Times New Roman" w:eastAsia="Times New Roman" w:hAnsi="Times New Roman" w:cs="Times New Roman"/>
          <w:i/>
          <w:noProof/>
          <w:color w:val="AEAAAA" w:themeColor="background2" w:themeShade="BF"/>
          <w:sz w:val="24"/>
          <w:szCs w:val="24"/>
          <w:lang w:eastAsia="ru-RU"/>
        </w:rPr>
        <w:t>(указать наименование и реквизиты доверенности)</w:t>
      </w:r>
    </w:p>
    <w:p w:rsidR="00912905" w:rsidRPr="00C95D24" w:rsidRDefault="00912905" w:rsidP="00912905">
      <w:pPr>
        <w:spacing w:after="0" w:line="240" w:lineRule="auto"/>
        <w:jc w:val="both"/>
        <w:rPr>
          <w:rFonts w:ascii="Times New Roman" w:eastAsia="Times New Roman" w:hAnsi="Times New Roman" w:cs="Times New Roman"/>
          <w:i/>
          <w:noProof/>
          <w:color w:val="AEAAAA" w:themeColor="background2" w:themeShade="BF"/>
          <w:spacing w:val="-6"/>
          <w:sz w:val="24"/>
          <w:szCs w:val="24"/>
          <w:lang w:eastAsia="ru-RU"/>
        </w:rPr>
      </w:pPr>
      <w:r w:rsidRPr="00C95D24">
        <w:rPr>
          <w:rFonts w:ascii="Times New Roman" w:eastAsia="Times New Roman" w:hAnsi="Times New Roman" w:cs="Times New Roman"/>
          <w:noProof/>
          <w:spacing w:val="-6"/>
          <w:sz w:val="24"/>
          <w:szCs w:val="24"/>
          <w:lang w:eastAsia="ru-RU"/>
        </w:rPr>
        <w:t>и</w:t>
      </w:r>
      <w:r w:rsidRPr="00C95D24">
        <w:rPr>
          <w:rFonts w:ascii="Times New Roman" w:eastAsia="Times New Roman" w:hAnsi="Times New Roman" w:cs="Times New Roman"/>
          <w:i/>
          <w:noProof/>
          <w:color w:val="AEAAAA" w:themeColor="background2" w:themeShade="BF"/>
          <w:spacing w:val="-6"/>
          <w:sz w:val="24"/>
          <w:szCs w:val="24"/>
          <w:lang w:eastAsia="ru-RU"/>
        </w:rPr>
        <w:t xml:space="preserve"> ________________________________________________________________</w:t>
      </w:r>
      <w:r w:rsidR="00D42B5C" w:rsidRPr="00C95D24">
        <w:rPr>
          <w:rFonts w:ascii="Times New Roman" w:eastAsia="Times New Roman" w:hAnsi="Times New Roman" w:cs="Times New Roman"/>
          <w:i/>
          <w:noProof/>
          <w:color w:val="AEAAAA" w:themeColor="background2" w:themeShade="BF"/>
          <w:spacing w:val="-6"/>
          <w:sz w:val="24"/>
          <w:szCs w:val="24"/>
          <w:lang w:eastAsia="ru-RU"/>
        </w:rPr>
        <w:t>____</w:t>
      </w:r>
      <w:r w:rsidRPr="00C95D24">
        <w:rPr>
          <w:rFonts w:ascii="Times New Roman" w:eastAsia="Times New Roman" w:hAnsi="Times New Roman" w:cs="Times New Roman"/>
          <w:i/>
          <w:noProof/>
          <w:color w:val="AEAAAA" w:themeColor="background2" w:themeShade="BF"/>
          <w:spacing w:val="-6"/>
          <w:sz w:val="24"/>
          <w:szCs w:val="24"/>
          <w:lang w:eastAsia="ru-RU"/>
        </w:rPr>
        <w:t>______</w:t>
      </w:r>
      <w:r w:rsidRPr="00C95D24">
        <w:rPr>
          <w:rFonts w:ascii="Times New Roman" w:eastAsia="Times New Roman" w:hAnsi="Times New Roman" w:cs="Times New Roman"/>
          <w:noProof/>
          <w:sz w:val="24"/>
          <w:szCs w:val="24"/>
          <w:lang w:eastAsia="ru-RU"/>
        </w:rPr>
        <w:t xml:space="preserve"> ,</w:t>
      </w:r>
    </w:p>
    <w:p w:rsidR="00912905" w:rsidRPr="00C95D24" w:rsidRDefault="00912905" w:rsidP="00912905">
      <w:pPr>
        <w:spacing w:after="0" w:line="240" w:lineRule="auto"/>
        <w:jc w:val="center"/>
        <w:rPr>
          <w:rFonts w:ascii="Times New Roman" w:eastAsia="Times New Roman" w:hAnsi="Times New Roman" w:cs="Times New Roman"/>
          <w:i/>
          <w:noProof/>
          <w:color w:val="AEAAAA" w:themeColor="background2" w:themeShade="BF"/>
          <w:sz w:val="24"/>
          <w:szCs w:val="24"/>
          <w:lang w:eastAsia="ru-RU"/>
        </w:rPr>
      </w:pPr>
      <w:r w:rsidRPr="00C95D24">
        <w:rPr>
          <w:rFonts w:ascii="Times New Roman" w:eastAsia="Times New Roman" w:hAnsi="Times New Roman" w:cs="Times New Roman"/>
          <w:i/>
          <w:noProof/>
          <w:color w:val="AEAAAA" w:themeColor="background2" w:themeShade="BF"/>
          <w:sz w:val="24"/>
          <w:szCs w:val="24"/>
          <w:lang w:eastAsia="ru-RU"/>
        </w:rPr>
        <w:t>(указать полное наименование Заемщика)</w:t>
      </w:r>
    </w:p>
    <w:p w:rsidR="00912905" w:rsidRPr="00C95D24" w:rsidRDefault="00912905" w:rsidP="00912905">
      <w:pPr>
        <w:spacing w:after="0" w:line="240" w:lineRule="auto"/>
        <w:jc w:val="both"/>
        <w:rPr>
          <w:rFonts w:ascii="Times New Roman" w:eastAsia="Times New Roman" w:hAnsi="Times New Roman" w:cs="Times New Roman"/>
          <w:i/>
          <w:noProof/>
          <w:color w:val="AEAAAA" w:themeColor="background2" w:themeShade="BF"/>
          <w:sz w:val="24"/>
          <w:szCs w:val="24"/>
          <w:lang w:eastAsia="ru-RU"/>
        </w:rPr>
      </w:pPr>
      <w:r w:rsidRPr="00C95D24">
        <w:rPr>
          <w:rFonts w:ascii="Times New Roman" w:eastAsia="Times New Roman" w:hAnsi="Times New Roman" w:cs="Times New Roman"/>
          <w:noProof/>
          <w:sz w:val="24"/>
          <w:szCs w:val="24"/>
          <w:lang w:eastAsia="ru-RU"/>
        </w:rPr>
        <w:t>именуемый(ое) в дальнейшем «</w:t>
      </w:r>
      <w:r w:rsidRPr="00C95D24">
        <w:rPr>
          <w:rFonts w:ascii="Times New Roman" w:eastAsia="Times New Roman" w:hAnsi="Times New Roman" w:cs="Times New Roman"/>
          <w:sz w:val="24"/>
          <w:szCs w:val="24"/>
          <w:lang w:eastAsia="ru-RU"/>
        </w:rPr>
        <w:t>Заемщик</w:t>
      </w:r>
      <w:r w:rsidRPr="00C95D24">
        <w:rPr>
          <w:rFonts w:ascii="Times New Roman" w:eastAsia="Times New Roman" w:hAnsi="Times New Roman" w:cs="Times New Roman"/>
          <w:noProof/>
          <w:sz w:val="24"/>
          <w:szCs w:val="24"/>
          <w:lang w:eastAsia="ru-RU"/>
        </w:rPr>
        <w:t xml:space="preserve">», в лице </w:t>
      </w:r>
      <w:r w:rsidRPr="00C95D24">
        <w:rPr>
          <w:rFonts w:ascii="Times New Roman" w:eastAsia="Times New Roman" w:hAnsi="Times New Roman" w:cs="Times New Roman"/>
          <w:i/>
          <w:noProof/>
          <w:color w:val="AEAAAA" w:themeColor="background2" w:themeShade="BF"/>
          <w:sz w:val="24"/>
          <w:szCs w:val="24"/>
          <w:lang w:eastAsia="ru-RU"/>
        </w:rPr>
        <w:t>_______________________________________________________________</w:t>
      </w:r>
      <w:r w:rsidR="00D42B5C" w:rsidRPr="00C95D24">
        <w:rPr>
          <w:rFonts w:ascii="Times New Roman" w:eastAsia="Times New Roman" w:hAnsi="Times New Roman" w:cs="Times New Roman"/>
          <w:i/>
          <w:noProof/>
          <w:color w:val="AEAAAA" w:themeColor="background2" w:themeShade="BF"/>
          <w:sz w:val="24"/>
          <w:szCs w:val="24"/>
          <w:lang w:eastAsia="ru-RU"/>
        </w:rPr>
        <w:t>______</w:t>
      </w:r>
      <w:r w:rsidRPr="00C95D24">
        <w:rPr>
          <w:rFonts w:ascii="Times New Roman" w:eastAsia="Times New Roman" w:hAnsi="Times New Roman" w:cs="Times New Roman"/>
          <w:i/>
          <w:noProof/>
          <w:color w:val="AEAAAA" w:themeColor="background2" w:themeShade="BF"/>
          <w:sz w:val="24"/>
          <w:szCs w:val="24"/>
          <w:lang w:eastAsia="ru-RU"/>
        </w:rPr>
        <w:t>____</w:t>
      </w:r>
      <w:r w:rsidRPr="00C95D24">
        <w:rPr>
          <w:rFonts w:ascii="Times New Roman" w:eastAsia="Times New Roman" w:hAnsi="Times New Roman" w:cs="Times New Roman"/>
          <w:noProof/>
          <w:sz w:val="24"/>
          <w:szCs w:val="24"/>
          <w:lang w:eastAsia="ru-RU"/>
        </w:rPr>
        <w:t>,</w:t>
      </w:r>
      <w:r w:rsidRPr="00C95D24">
        <w:rPr>
          <w:rFonts w:ascii="Times New Roman" w:eastAsia="Times New Roman" w:hAnsi="Times New Roman" w:cs="Times New Roman"/>
          <w:i/>
          <w:noProof/>
          <w:color w:val="AEAAAA" w:themeColor="background2" w:themeShade="BF"/>
          <w:sz w:val="24"/>
          <w:szCs w:val="24"/>
          <w:lang w:eastAsia="ru-RU"/>
        </w:rPr>
        <w:t xml:space="preserve"> </w:t>
      </w:r>
    </w:p>
    <w:p w:rsidR="00912905" w:rsidRPr="00C95D24" w:rsidRDefault="00912905" w:rsidP="00912905">
      <w:pPr>
        <w:spacing w:after="0" w:line="240" w:lineRule="auto"/>
        <w:jc w:val="center"/>
        <w:rPr>
          <w:rFonts w:ascii="Times New Roman" w:eastAsia="Times New Roman" w:hAnsi="Times New Roman" w:cs="Times New Roman"/>
          <w:i/>
          <w:noProof/>
          <w:color w:val="AEAAAA" w:themeColor="background2" w:themeShade="BF"/>
          <w:sz w:val="24"/>
          <w:szCs w:val="24"/>
          <w:lang w:eastAsia="ru-RU"/>
        </w:rPr>
      </w:pPr>
      <w:r w:rsidRPr="00C95D24">
        <w:rPr>
          <w:rFonts w:ascii="Times New Roman" w:eastAsia="Times New Roman" w:hAnsi="Times New Roman" w:cs="Times New Roman"/>
          <w:i/>
          <w:noProof/>
          <w:color w:val="AEAAAA" w:themeColor="background2" w:themeShade="BF"/>
          <w:sz w:val="24"/>
          <w:szCs w:val="24"/>
          <w:lang w:eastAsia="ru-RU"/>
        </w:rPr>
        <w:t>(указать ФИО и должность)</w:t>
      </w:r>
    </w:p>
    <w:p w:rsidR="00912905" w:rsidRPr="00C95D24" w:rsidRDefault="00912905" w:rsidP="00912905">
      <w:pPr>
        <w:spacing w:after="0" w:line="240" w:lineRule="auto"/>
        <w:jc w:val="both"/>
        <w:rPr>
          <w:rFonts w:ascii="Times New Roman" w:eastAsia="Times New Roman" w:hAnsi="Times New Roman" w:cs="Times New Roman"/>
          <w:i/>
          <w:noProof/>
          <w:color w:val="AEAAAA" w:themeColor="background2" w:themeShade="BF"/>
          <w:sz w:val="24"/>
          <w:szCs w:val="24"/>
          <w:lang w:eastAsia="ru-RU"/>
        </w:rPr>
      </w:pPr>
      <w:r w:rsidRPr="00C95D24">
        <w:rPr>
          <w:rFonts w:ascii="Times New Roman" w:eastAsia="Times New Roman" w:hAnsi="Times New Roman" w:cs="Times New Roman"/>
          <w:noProof/>
          <w:sz w:val="24"/>
          <w:szCs w:val="24"/>
          <w:lang w:eastAsia="ru-RU"/>
        </w:rPr>
        <w:t xml:space="preserve">действующего на основании </w:t>
      </w:r>
      <w:r w:rsidRPr="00C95D24">
        <w:rPr>
          <w:rFonts w:ascii="Times New Roman" w:eastAsia="Times New Roman" w:hAnsi="Times New Roman" w:cs="Times New Roman"/>
          <w:i/>
          <w:noProof/>
          <w:color w:val="AEAAAA" w:themeColor="background2" w:themeShade="BF"/>
          <w:sz w:val="24"/>
          <w:szCs w:val="24"/>
          <w:lang w:eastAsia="ru-RU"/>
        </w:rPr>
        <w:t>_______________________________________________________________</w:t>
      </w:r>
      <w:r w:rsidR="00D42B5C" w:rsidRPr="00C95D24">
        <w:rPr>
          <w:rFonts w:ascii="Times New Roman" w:eastAsia="Times New Roman" w:hAnsi="Times New Roman" w:cs="Times New Roman"/>
          <w:i/>
          <w:noProof/>
          <w:color w:val="AEAAAA" w:themeColor="background2" w:themeShade="BF"/>
          <w:sz w:val="24"/>
          <w:szCs w:val="24"/>
          <w:lang w:eastAsia="ru-RU"/>
        </w:rPr>
        <w:t>______</w:t>
      </w:r>
      <w:r w:rsidRPr="00C95D24">
        <w:rPr>
          <w:rFonts w:ascii="Times New Roman" w:eastAsia="Times New Roman" w:hAnsi="Times New Roman" w:cs="Times New Roman"/>
          <w:i/>
          <w:noProof/>
          <w:color w:val="AEAAAA" w:themeColor="background2" w:themeShade="BF"/>
          <w:sz w:val="24"/>
          <w:szCs w:val="24"/>
          <w:lang w:eastAsia="ru-RU"/>
        </w:rPr>
        <w:t>____</w:t>
      </w:r>
      <w:r w:rsidRPr="00C95D24">
        <w:rPr>
          <w:rFonts w:ascii="Times New Roman" w:eastAsia="Times New Roman" w:hAnsi="Times New Roman" w:cs="Times New Roman"/>
          <w:noProof/>
          <w:sz w:val="24"/>
          <w:szCs w:val="24"/>
          <w:lang w:eastAsia="ru-RU"/>
        </w:rPr>
        <w:t>,</w:t>
      </w:r>
      <w:r w:rsidRPr="00C95D24">
        <w:rPr>
          <w:rFonts w:ascii="Times New Roman" w:eastAsia="Times New Roman" w:hAnsi="Times New Roman" w:cs="Times New Roman"/>
          <w:i/>
          <w:noProof/>
          <w:color w:val="AEAAAA" w:themeColor="background2" w:themeShade="BF"/>
          <w:sz w:val="24"/>
          <w:szCs w:val="24"/>
          <w:lang w:eastAsia="ru-RU"/>
        </w:rPr>
        <w:t xml:space="preserve"> </w:t>
      </w:r>
    </w:p>
    <w:p w:rsidR="00912905" w:rsidRPr="00C95D24" w:rsidRDefault="00912905" w:rsidP="00912905">
      <w:pPr>
        <w:spacing w:after="0" w:line="240" w:lineRule="auto"/>
        <w:jc w:val="center"/>
        <w:rPr>
          <w:rFonts w:ascii="Times New Roman" w:eastAsia="Times New Roman" w:hAnsi="Times New Roman" w:cs="Times New Roman"/>
          <w:noProof/>
          <w:color w:val="AEAAAA" w:themeColor="background2" w:themeShade="BF"/>
          <w:sz w:val="24"/>
          <w:szCs w:val="24"/>
          <w:lang w:eastAsia="ru-RU"/>
        </w:rPr>
      </w:pPr>
      <w:r w:rsidRPr="00C95D24">
        <w:rPr>
          <w:rFonts w:ascii="Times New Roman" w:eastAsia="Times New Roman" w:hAnsi="Times New Roman" w:cs="Times New Roman"/>
          <w:i/>
          <w:noProof/>
          <w:color w:val="AEAAAA" w:themeColor="background2" w:themeShade="BF"/>
          <w:sz w:val="24"/>
          <w:szCs w:val="24"/>
          <w:lang w:eastAsia="ru-RU"/>
        </w:rPr>
        <w:t>(указать наименование и реквизиты документа на право заключения дополнительного соглашения от имени Заемщика, например, устав или доверенность и пр.)</w:t>
      </w:r>
    </w:p>
    <w:bookmarkEnd w:id="0"/>
    <w:p w:rsidR="00A44BD5" w:rsidRPr="00C95D24" w:rsidRDefault="00A44BD5" w:rsidP="0091290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95D24">
        <w:rPr>
          <w:rFonts w:ascii="Times New Roman" w:eastAsia="Times New Roman" w:hAnsi="Times New Roman" w:cs="Times New Roman"/>
          <w:sz w:val="24"/>
          <w:szCs w:val="24"/>
          <w:lang w:eastAsia="ru-RU"/>
        </w:rPr>
        <w:t xml:space="preserve">далее совместно именуемые </w:t>
      </w:r>
      <w:r w:rsidRPr="00C95D24">
        <w:rPr>
          <w:rFonts w:ascii="Times New Roman" w:eastAsia="Times New Roman" w:hAnsi="Times New Roman" w:cs="Times New Roman"/>
          <w:bCs/>
          <w:sz w:val="24"/>
          <w:szCs w:val="24"/>
          <w:lang w:eastAsia="ru-RU"/>
        </w:rPr>
        <w:t xml:space="preserve">Стороны, </w:t>
      </w:r>
      <w:r w:rsidR="00FA21B7" w:rsidRPr="00C95D24">
        <w:rPr>
          <w:rFonts w:ascii="Times New Roman" w:eastAsia="Times New Roman" w:hAnsi="Times New Roman" w:cs="Times New Roman"/>
          <w:bCs/>
          <w:sz w:val="24"/>
          <w:szCs w:val="24"/>
          <w:lang w:eastAsia="ru-RU"/>
        </w:rPr>
        <w:t xml:space="preserve">заключили настоящее Дополнительное соглашение к Договору </w:t>
      </w:r>
      <w:r w:rsidR="00FA21B7" w:rsidRPr="00C95D24">
        <w:rPr>
          <w:rFonts w:ascii="Times New Roman" w:eastAsia="Times New Roman" w:hAnsi="Times New Roman" w:cs="Times New Roman"/>
          <w:bCs/>
          <w:sz w:val="24"/>
          <w:szCs w:val="24"/>
        </w:rPr>
        <w:t xml:space="preserve">займа от </w:t>
      </w:r>
      <w:r w:rsidR="00FA21B7" w:rsidRPr="00C95D24">
        <w:rPr>
          <w:rFonts w:ascii="Times New Roman" w:eastAsia="Times New Roman" w:hAnsi="Times New Roman" w:cs="Times New Roman"/>
          <w:sz w:val="24"/>
          <w:szCs w:val="24"/>
          <w:lang w:eastAsia="ru-RU"/>
        </w:rPr>
        <w:t xml:space="preserve">«___» _______ 202___ года </w:t>
      </w:r>
      <w:r w:rsidR="00FA21B7" w:rsidRPr="00C95D24">
        <w:rPr>
          <w:rFonts w:ascii="Times New Roman" w:eastAsia="Times New Roman" w:hAnsi="Times New Roman" w:cs="Times New Roman"/>
          <w:bCs/>
          <w:sz w:val="24"/>
          <w:szCs w:val="24"/>
        </w:rPr>
        <w:t>№ ___Д/ФНБ (далее - Договор)</w:t>
      </w:r>
      <w:r w:rsidR="00FA21B7" w:rsidRPr="00C95D24">
        <w:rPr>
          <w:rFonts w:ascii="Times New Roman" w:eastAsia="Times New Roman" w:hAnsi="Times New Roman" w:cs="Times New Roman"/>
          <w:bCs/>
          <w:sz w:val="24"/>
          <w:szCs w:val="24"/>
          <w:lang w:eastAsia="ru-RU"/>
        </w:rPr>
        <w:t xml:space="preserve"> о нижеследующем:</w:t>
      </w:r>
    </w:p>
    <w:p w:rsidR="00912905" w:rsidRPr="00C95D24" w:rsidRDefault="00912905" w:rsidP="00912905">
      <w:pPr>
        <w:spacing w:after="0"/>
        <w:jc w:val="both"/>
        <w:rPr>
          <w:rFonts w:ascii="Times New Roman" w:hAnsi="Times New Roman" w:cs="Times New Roman"/>
          <w:sz w:val="24"/>
          <w:szCs w:val="24"/>
          <w:lang w:eastAsia="ru-RU"/>
        </w:rPr>
      </w:pPr>
      <w:r w:rsidRPr="00C95D24">
        <w:rPr>
          <w:rFonts w:ascii="Times New Roman" w:hAnsi="Times New Roman" w:cs="Times New Roman"/>
          <w:sz w:val="24"/>
          <w:szCs w:val="24"/>
          <w:lang w:eastAsia="ru-RU"/>
        </w:rPr>
        <w:t xml:space="preserve">1. </w:t>
      </w:r>
      <w:r w:rsidR="00281E98" w:rsidRPr="00C95D24">
        <w:rPr>
          <w:rFonts w:ascii="Times New Roman" w:hAnsi="Times New Roman" w:cs="Times New Roman"/>
          <w:sz w:val="24"/>
          <w:szCs w:val="24"/>
          <w:lang w:eastAsia="ru-RU"/>
        </w:rPr>
        <w:t>И</w:t>
      </w:r>
      <w:r w:rsidR="001F4723" w:rsidRPr="00C95D24">
        <w:rPr>
          <w:rFonts w:ascii="Times New Roman" w:hAnsi="Times New Roman" w:cs="Times New Roman"/>
          <w:sz w:val="24"/>
          <w:szCs w:val="24"/>
          <w:lang w:eastAsia="ru-RU"/>
        </w:rPr>
        <w:t xml:space="preserve">зменить </w:t>
      </w:r>
      <w:r w:rsidR="00D42B5C" w:rsidRPr="00C95D24">
        <w:rPr>
          <w:rFonts w:ascii="Times New Roman" w:hAnsi="Times New Roman" w:cs="Times New Roman"/>
          <w:sz w:val="24"/>
          <w:szCs w:val="24"/>
          <w:lang w:eastAsia="ru-RU"/>
        </w:rPr>
        <w:t>Приложение 2 (График предоставления Заемщику Траншей)</w:t>
      </w:r>
      <w:r w:rsidR="00634DB2" w:rsidRPr="00C95D24">
        <w:rPr>
          <w:rFonts w:ascii="Times New Roman" w:hAnsi="Times New Roman" w:cs="Times New Roman"/>
          <w:sz w:val="24"/>
          <w:szCs w:val="24"/>
          <w:lang w:eastAsia="ru-RU"/>
        </w:rPr>
        <w:t xml:space="preserve"> к</w:t>
      </w:r>
      <w:r w:rsidR="00D42B5C" w:rsidRPr="00C95D24">
        <w:rPr>
          <w:rFonts w:ascii="Times New Roman" w:hAnsi="Times New Roman" w:cs="Times New Roman"/>
          <w:sz w:val="24"/>
          <w:szCs w:val="24"/>
          <w:lang w:eastAsia="ru-RU"/>
        </w:rPr>
        <w:t xml:space="preserve"> </w:t>
      </w:r>
      <w:r w:rsidR="00634DB2" w:rsidRPr="00C95D24">
        <w:rPr>
          <w:rFonts w:ascii="Times New Roman" w:hAnsi="Times New Roman" w:cs="Times New Roman"/>
          <w:sz w:val="24"/>
          <w:szCs w:val="24"/>
          <w:lang w:eastAsia="ru-RU"/>
        </w:rPr>
        <w:t xml:space="preserve">Договору </w:t>
      </w:r>
      <w:r w:rsidR="00D42B5C" w:rsidRPr="00C95D24">
        <w:rPr>
          <w:rFonts w:ascii="Times New Roman" w:hAnsi="Times New Roman" w:cs="Times New Roman"/>
          <w:sz w:val="24"/>
          <w:szCs w:val="24"/>
          <w:lang w:eastAsia="ru-RU"/>
        </w:rPr>
        <w:t xml:space="preserve">и изложить в новой редакции согласно </w:t>
      </w:r>
      <w:r w:rsidR="00634DB2" w:rsidRPr="00C95D24">
        <w:rPr>
          <w:rFonts w:ascii="Times New Roman" w:hAnsi="Times New Roman" w:cs="Times New Roman"/>
          <w:sz w:val="24"/>
          <w:szCs w:val="24"/>
          <w:lang w:eastAsia="ru-RU"/>
        </w:rPr>
        <w:t xml:space="preserve">Приложению </w:t>
      </w:r>
      <w:r w:rsidR="00D42B5C" w:rsidRPr="00C95D24">
        <w:rPr>
          <w:rFonts w:ascii="Times New Roman" w:hAnsi="Times New Roman" w:cs="Times New Roman"/>
          <w:sz w:val="24"/>
          <w:szCs w:val="24"/>
          <w:lang w:eastAsia="ru-RU"/>
        </w:rPr>
        <w:t>к настоящему Дополнительному соглашению</w:t>
      </w:r>
      <w:r w:rsidR="001F4723" w:rsidRPr="00C95D24">
        <w:rPr>
          <w:rFonts w:ascii="Times New Roman" w:hAnsi="Times New Roman" w:cs="Times New Roman"/>
          <w:sz w:val="24"/>
          <w:szCs w:val="24"/>
          <w:lang w:eastAsia="ru-RU"/>
        </w:rPr>
        <w:t>.</w:t>
      </w:r>
    </w:p>
    <w:p w:rsidR="00912905" w:rsidRPr="00C95D24" w:rsidRDefault="00912905" w:rsidP="00912905">
      <w:pPr>
        <w:spacing w:after="0"/>
        <w:jc w:val="both"/>
        <w:rPr>
          <w:rFonts w:ascii="Times New Roman" w:hAnsi="Times New Roman" w:cs="Times New Roman"/>
          <w:sz w:val="24"/>
          <w:szCs w:val="24"/>
          <w:lang w:eastAsia="ru-RU"/>
        </w:rPr>
      </w:pPr>
      <w:r w:rsidRPr="00C95D24">
        <w:rPr>
          <w:rFonts w:ascii="Times New Roman" w:hAnsi="Times New Roman" w:cs="Times New Roman"/>
          <w:bCs/>
          <w:color w:val="000000" w:themeColor="text1"/>
          <w:sz w:val="24"/>
          <w:szCs w:val="24"/>
        </w:rPr>
        <w:t>2. Настоящее Дополнительное соглашение является неотъемлемой частью Договора и вступает в силу со дня его подписания</w:t>
      </w:r>
      <w:r w:rsidRPr="00C95D24">
        <w:rPr>
          <w:rFonts w:ascii="Times New Roman" w:hAnsi="Times New Roman" w:cs="Times New Roman"/>
          <w:sz w:val="24"/>
          <w:szCs w:val="24"/>
        </w:rPr>
        <w:t xml:space="preserve"> Сторонами.</w:t>
      </w:r>
    </w:p>
    <w:p w:rsidR="00C95D24" w:rsidRDefault="00912905" w:rsidP="00912905">
      <w:pPr>
        <w:spacing w:after="0"/>
        <w:jc w:val="both"/>
        <w:rPr>
          <w:rFonts w:ascii="Times New Roman" w:hAnsi="Times New Roman" w:cs="Times New Roman"/>
          <w:sz w:val="24"/>
          <w:szCs w:val="24"/>
        </w:rPr>
      </w:pPr>
      <w:r w:rsidRPr="00C95D24">
        <w:rPr>
          <w:rFonts w:ascii="Times New Roman" w:eastAsia="Calibri" w:hAnsi="Times New Roman" w:cs="Times New Roman"/>
          <w:bCs/>
          <w:iCs/>
          <w:sz w:val="24"/>
          <w:szCs w:val="24"/>
        </w:rPr>
        <w:t>3. Прочие условия Договора остаются в силе и без изменений.</w:t>
      </w:r>
      <w:r w:rsidR="00C95D24" w:rsidRPr="00C95D24">
        <w:rPr>
          <w:rFonts w:ascii="Times New Roman" w:hAnsi="Times New Roman" w:cs="Times New Roman"/>
          <w:sz w:val="24"/>
          <w:szCs w:val="24"/>
        </w:rPr>
        <w:t xml:space="preserve"> </w:t>
      </w:r>
    </w:p>
    <w:p w:rsidR="00912905" w:rsidRPr="00C95D24" w:rsidRDefault="00C95D24" w:rsidP="00912905">
      <w:pPr>
        <w:spacing w:after="0"/>
        <w:jc w:val="both"/>
        <w:rPr>
          <w:rFonts w:ascii="Times New Roman" w:hAnsi="Times New Roman" w:cs="Times New Roman"/>
          <w:sz w:val="24"/>
          <w:szCs w:val="24"/>
          <w:lang w:eastAsia="ru-RU"/>
        </w:rPr>
      </w:pPr>
      <w:r>
        <w:rPr>
          <w:rFonts w:ascii="Times New Roman" w:hAnsi="Times New Roman" w:cs="Times New Roman"/>
          <w:sz w:val="24"/>
          <w:szCs w:val="24"/>
        </w:rPr>
        <w:t>4.</w:t>
      </w:r>
      <w:r w:rsidR="0081233A">
        <w:rPr>
          <w:rFonts w:ascii="Times New Roman" w:hAnsi="Times New Roman" w:cs="Times New Roman"/>
          <w:sz w:val="24"/>
          <w:szCs w:val="24"/>
        </w:rPr>
        <w:t xml:space="preserve"> </w:t>
      </w:r>
      <w:bookmarkStart w:id="1" w:name="_GoBack"/>
      <w:bookmarkEnd w:id="1"/>
      <w:r w:rsidRPr="00C95D24">
        <w:rPr>
          <w:rFonts w:ascii="Times New Roman" w:hAnsi="Times New Roman" w:cs="Times New Roman"/>
          <w:sz w:val="24"/>
          <w:szCs w:val="24"/>
        </w:rPr>
        <w:t>Один экземпляр Дополнительного соглашения хранится в Фонде, другой экземпляр</w:t>
      </w:r>
      <w:r>
        <w:rPr>
          <w:rFonts w:ascii="Times New Roman" w:hAnsi="Times New Roman" w:cs="Times New Roman"/>
          <w:sz w:val="24"/>
          <w:szCs w:val="24"/>
        </w:rPr>
        <w:t xml:space="preserve"> </w:t>
      </w:r>
      <w:r w:rsidRPr="00C95D24">
        <w:rPr>
          <w:rFonts w:ascii="Times New Roman" w:hAnsi="Times New Roman" w:cs="Times New Roman"/>
          <w:sz w:val="24"/>
          <w:szCs w:val="24"/>
        </w:rPr>
        <w:t>хранится у Заемщика, экземпляры являются тождественными, имеющими одинаковую юридическую силу.</w:t>
      </w:r>
    </w:p>
    <w:p w:rsidR="00C95D24" w:rsidRDefault="00C95D24" w:rsidP="00316FC0">
      <w:pPr>
        <w:spacing w:after="0" w:line="240" w:lineRule="auto"/>
        <w:jc w:val="both"/>
        <w:rPr>
          <w:rFonts w:ascii="Times New Roman" w:hAnsi="Times New Roman" w:cs="Times New Roman"/>
          <w:i/>
          <w:sz w:val="24"/>
          <w:szCs w:val="24"/>
          <w:lang w:eastAsia="en-GB"/>
        </w:rPr>
      </w:pPr>
    </w:p>
    <w:p w:rsidR="00F51900" w:rsidRPr="00C95D24" w:rsidRDefault="00E22985" w:rsidP="00316FC0">
      <w:pPr>
        <w:spacing w:after="0" w:line="240" w:lineRule="auto"/>
        <w:jc w:val="both"/>
        <w:rPr>
          <w:rFonts w:ascii="Times New Roman" w:hAnsi="Times New Roman" w:cs="Times New Roman"/>
          <w:i/>
          <w:sz w:val="24"/>
          <w:szCs w:val="24"/>
          <w:lang w:eastAsia="en-GB"/>
        </w:rPr>
      </w:pPr>
      <w:r w:rsidRPr="00C95D24">
        <w:rPr>
          <w:rFonts w:ascii="Times New Roman" w:hAnsi="Times New Roman" w:cs="Times New Roman"/>
          <w:i/>
          <w:sz w:val="24"/>
          <w:szCs w:val="24"/>
          <w:lang w:eastAsia="en-GB"/>
        </w:rPr>
        <w:t xml:space="preserve">Приложение: </w:t>
      </w:r>
    </w:p>
    <w:p w:rsidR="00D42B5C" w:rsidRPr="00C95D24" w:rsidRDefault="00D42B5C" w:rsidP="00D42B5C">
      <w:pPr>
        <w:pStyle w:val="Level2"/>
        <w:spacing w:before="0" w:after="0" w:line="240" w:lineRule="auto"/>
        <w:ind w:left="0" w:firstLine="0"/>
        <w:rPr>
          <w:rFonts w:ascii="Times New Roman" w:hAnsi="Times New Roman" w:cs="Times New Roman"/>
          <w:b w:val="0"/>
          <w:i/>
          <w:sz w:val="24"/>
          <w:szCs w:val="24"/>
          <w:lang w:val="ru-RU" w:eastAsia="ru-RU"/>
        </w:rPr>
      </w:pPr>
      <w:r w:rsidRPr="00C95D24">
        <w:rPr>
          <w:rFonts w:ascii="Times New Roman" w:hAnsi="Times New Roman" w:cs="Times New Roman"/>
          <w:b w:val="0"/>
          <w:i/>
          <w:sz w:val="24"/>
          <w:szCs w:val="24"/>
          <w:lang w:val="ru-RU"/>
        </w:rPr>
        <w:t xml:space="preserve">График предоставления Заемщику Траншей </w:t>
      </w:r>
      <w:r w:rsidRPr="00C95D24">
        <w:rPr>
          <w:rFonts w:ascii="Times New Roman" w:hAnsi="Times New Roman" w:cs="Times New Roman"/>
          <w:b w:val="0"/>
          <w:i/>
          <w:sz w:val="24"/>
          <w:szCs w:val="24"/>
          <w:lang w:val="ru-RU" w:eastAsia="ru-RU"/>
        </w:rPr>
        <w:t>– на 1 л.</w:t>
      </w:r>
    </w:p>
    <w:p w:rsidR="00D42B5C" w:rsidRPr="00C95D24" w:rsidRDefault="00D42B5C" w:rsidP="0013174C">
      <w:pPr>
        <w:pStyle w:val="Level2"/>
        <w:spacing w:before="0" w:after="0" w:line="240" w:lineRule="auto"/>
        <w:ind w:left="0" w:firstLine="0"/>
        <w:jc w:val="center"/>
        <w:rPr>
          <w:rFonts w:ascii="Times New Roman" w:hAnsi="Times New Roman" w:cs="Times New Roman"/>
          <w:b w:val="0"/>
          <w:bCs/>
          <w:color w:val="000000" w:themeColor="text1"/>
          <w:sz w:val="24"/>
          <w:szCs w:val="24"/>
          <w:lang w:val="ru-RU"/>
        </w:rPr>
      </w:pPr>
    </w:p>
    <w:p w:rsidR="004F0657" w:rsidRPr="00C95D24" w:rsidRDefault="00D3070C" w:rsidP="0013174C">
      <w:pPr>
        <w:pStyle w:val="Level2"/>
        <w:spacing w:before="0" w:after="0" w:line="240" w:lineRule="auto"/>
        <w:ind w:left="0" w:firstLine="0"/>
        <w:jc w:val="center"/>
        <w:rPr>
          <w:rFonts w:ascii="Times New Roman" w:hAnsi="Times New Roman" w:cs="Times New Roman"/>
          <w:b w:val="0"/>
          <w:bCs/>
          <w:color w:val="000000" w:themeColor="text1"/>
          <w:sz w:val="24"/>
          <w:szCs w:val="24"/>
          <w:lang w:val="ru-RU"/>
        </w:rPr>
      </w:pPr>
      <w:r w:rsidRPr="00C95D24">
        <w:rPr>
          <w:rFonts w:ascii="Times New Roman" w:hAnsi="Times New Roman" w:cs="Times New Roman"/>
          <w:b w:val="0"/>
          <w:bCs/>
          <w:color w:val="000000" w:themeColor="text1"/>
          <w:sz w:val="24"/>
          <w:szCs w:val="24"/>
          <w:lang w:val="ru-RU"/>
        </w:rPr>
        <w:t>П</w:t>
      </w:r>
      <w:r w:rsidR="002C2703" w:rsidRPr="00C95D24">
        <w:rPr>
          <w:rFonts w:ascii="Times New Roman" w:hAnsi="Times New Roman" w:cs="Times New Roman"/>
          <w:b w:val="0"/>
          <w:bCs/>
          <w:color w:val="000000" w:themeColor="text1"/>
          <w:sz w:val="24"/>
          <w:szCs w:val="24"/>
          <w:lang w:val="ru-RU"/>
        </w:rPr>
        <w:t>одписи Сторон</w:t>
      </w:r>
    </w:p>
    <w:p w:rsidR="00D42B5C" w:rsidRPr="00C95D24" w:rsidRDefault="00D42B5C" w:rsidP="00D42B5C">
      <w:pPr>
        <w:rPr>
          <w:rFonts w:ascii="Times New Roman" w:hAnsi="Times New Roman" w:cs="Times New Roman"/>
          <w:sz w:val="24"/>
          <w:szCs w:val="24"/>
          <w:lang w:eastAsia="en-GB"/>
        </w:rPr>
      </w:pPr>
    </w:p>
    <w:tbl>
      <w:tblPr>
        <w:tblW w:w="5000" w:type="pct"/>
        <w:tblLayout w:type="fixed"/>
        <w:tblLook w:val="01E0" w:firstRow="1" w:lastRow="1" w:firstColumn="1" w:lastColumn="1" w:noHBand="0" w:noVBand="0"/>
      </w:tblPr>
      <w:tblGrid>
        <w:gridCol w:w="4742"/>
        <w:gridCol w:w="265"/>
        <w:gridCol w:w="4207"/>
      </w:tblGrid>
      <w:tr w:rsidR="007B4704" w:rsidRPr="00C95D24" w:rsidTr="003B1666">
        <w:trPr>
          <w:trHeight w:val="930"/>
        </w:trPr>
        <w:tc>
          <w:tcPr>
            <w:tcW w:w="2573" w:type="pct"/>
          </w:tcPr>
          <w:p w:rsidR="00281E98" w:rsidRPr="00C95D24" w:rsidRDefault="0089468D" w:rsidP="00281E98">
            <w:pPr>
              <w:spacing w:after="0" w:line="240" w:lineRule="auto"/>
              <w:rPr>
                <w:rFonts w:ascii="Times New Roman" w:eastAsia="Times New Roman" w:hAnsi="Times New Roman" w:cs="Times New Roman"/>
                <w:b/>
                <w:bCs/>
                <w:spacing w:val="-6"/>
                <w:sz w:val="24"/>
                <w:szCs w:val="24"/>
                <w:lang w:eastAsia="ru-RU"/>
              </w:rPr>
            </w:pPr>
            <w:r w:rsidRPr="00C95D24">
              <w:rPr>
                <w:rFonts w:ascii="Times New Roman" w:eastAsia="Times New Roman" w:hAnsi="Times New Roman" w:cs="Times New Roman"/>
                <w:b/>
                <w:bCs/>
                <w:spacing w:val="-6"/>
                <w:sz w:val="24"/>
                <w:szCs w:val="24"/>
                <w:lang w:eastAsia="ru-RU"/>
              </w:rPr>
              <w:t xml:space="preserve">Публично-правовая компания </w:t>
            </w:r>
          </w:p>
          <w:p w:rsidR="007B4704" w:rsidRPr="00C95D24" w:rsidRDefault="0089468D" w:rsidP="00281E98">
            <w:pPr>
              <w:spacing w:after="0" w:line="240" w:lineRule="auto"/>
              <w:rPr>
                <w:rFonts w:ascii="Times New Roman" w:eastAsia="Times New Roman" w:hAnsi="Times New Roman" w:cs="Times New Roman"/>
                <w:b/>
                <w:noProof/>
                <w:sz w:val="24"/>
                <w:szCs w:val="24"/>
                <w:lang w:eastAsia="ru-RU"/>
              </w:rPr>
            </w:pPr>
            <w:r w:rsidRPr="00C95D24">
              <w:rPr>
                <w:rFonts w:ascii="Times New Roman" w:eastAsia="Times New Roman" w:hAnsi="Times New Roman" w:cs="Times New Roman"/>
                <w:b/>
                <w:bCs/>
                <w:spacing w:val="-6"/>
                <w:sz w:val="24"/>
                <w:szCs w:val="24"/>
                <w:lang w:eastAsia="ru-RU"/>
              </w:rPr>
              <w:t>«Фонд развития территорий»</w:t>
            </w:r>
            <w:r w:rsidRPr="00C95D24">
              <w:rPr>
                <w:rFonts w:ascii="Times New Roman" w:eastAsia="Times New Roman" w:hAnsi="Times New Roman" w:cs="Times New Roman"/>
                <w:spacing w:val="-6"/>
                <w:sz w:val="24"/>
                <w:szCs w:val="24"/>
                <w:lang w:eastAsia="ru-RU"/>
              </w:rPr>
              <w:t xml:space="preserve"> </w:t>
            </w:r>
          </w:p>
        </w:tc>
        <w:tc>
          <w:tcPr>
            <w:tcW w:w="144" w:type="pct"/>
          </w:tcPr>
          <w:p w:rsidR="007B4704" w:rsidRPr="00C95D24" w:rsidRDefault="009C4C7A" w:rsidP="003B1666">
            <w:pPr>
              <w:spacing w:after="0" w:line="240" w:lineRule="auto"/>
              <w:jc w:val="both"/>
              <w:rPr>
                <w:rFonts w:ascii="Times New Roman" w:eastAsia="Times New Roman" w:hAnsi="Times New Roman" w:cs="Times New Roman"/>
                <w:b/>
                <w:noProof/>
                <w:sz w:val="24"/>
                <w:szCs w:val="24"/>
                <w:lang w:eastAsia="ru-RU"/>
              </w:rPr>
            </w:pPr>
            <w:r w:rsidRPr="00C95D24">
              <w:rPr>
                <w:rFonts w:ascii="Times New Roman" w:eastAsia="Times New Roman" w:hAnsi="Times New Roman" w:cs="Times New Roman"/>
                <w:b/>
                <w:noProof/>
                <w:sz w:val="24"/>
                <w:szCs w:val="24"/>
                <w:lang w:eastAsia="ru-RU"/>
              </w:rPr>
              <w:t xml:space="preserve">      </w:t>
            </w:r>
          </w:p>
        </w:tc>
        <w:tc>
          <w:tcPr>
            <w:tcW w:w="2283" w:type="pct"/>
          </w:tcPr>
          <w:p w:rsidR="007B4704" w:rsidRPr="00C95D24" w:rsidRDefault="004F0657" w:rsidP="003B1666">
            <w:pPr>
              <w:spacing w:after="0" w:line="240" w:lineRule="auto"/>
              <w:jc w:val="center"/>
              <w:rPr>
                <w:rFonts w:ascii="Times New Roman" w:eastAsia="Times New Roman" w:hAnsi="Times New Roman" w:cs="Times New Roman"/>
                <w:b/>
                <w:noProof/>
                <w:color w:val="AEAAAA" w:themeColor="background2" w:themeShade="BF"/>
                <w:sz w:val="24"/>
                <w:szCs w:val="24"/>
                <w:lang w:eastAsia="ru-RU"/>
              </w:rPr>
            </w:pPr>
            <w:r w:rsidRPr="00C95D24">
              <w:rPr>
                <w:rFonts w:ascii="Times New Roman" w:eastAsia="Times New Roman" w:hAnsi="Times New Roman" w:cs="Times New Roman"/>
                <w:b/>
                <w:noProof/>
                <w:color w:val="AEAAAA" w:themeColor="background2" w:themeShade="BF"/>
                <w:sz w:val="24"/>
                <w:szCs w:val="24"/>
                <w:lang w:eastAsia="ru-RU"/>
              </w:rPr>
              <w:t>____________________________</w:t>
            </w:r>
            <w:r w:rsidR="00DD3047" w:rsidRPr="00C95D24">
              <w:rPr>
                <w:rFonts w:ascii="Times New Roman" w:eastAsia="Times New Roman" w:hAnsi="Times New Roman" w:cs="Times New Roman"/>
                <w:b/>
                <w:noProof/>
                <w:color w:val="AEAAAA" w:themeColor="background2" w:themeShade="BF"/>
                <w:sz w:val="24"/>
                <w:szCs w:val="24"/>
                <w:lang w:eastAsia="ru-RU"/>
              </w:rPr>
              <w:t xml:space="preserve"> </w:t>
            </w:r>
            <w:r w:rsidR="00D3070C" w:rsidRPr="00C95D24">
              <w:rPr>
                <w:rFonts w:ascii="Times New Roman" w:eastAsia="Times New Roman" w:hAnsi="Times New Roman" w:cs="Times New Roman"/>
                <w:i/>
                <w:noProof/>
                <w:color w:val="AEAAAA" w:themeColor="background2" w:themeShade="BF"/>
                <w:sz w:val="24"/>
                <w:szCs w:val="24"/>
                <w:lang w:eastAsia="ru-RU"/>
              </w:rPr>
              <w:t>(</w:t>
            </w:r>
            <w:r w:rsidR="006F3F9E" w:rsidRPr="00C95D24">
              <w:rPr>
                <w:rFonts w:ascii="Times New Roman" w:eastAsia="Times New Roman" w:hAnsi="Times New Roman" w:cs="Times New Roman"/>
                <w:bCs/>
                <w:i/>
                <w:color w:val="AEAAAA" w:themeColor="background2" w:themeShade="BF"/>
                <w:sz w:val="24"/>
                <w:szCs w:val="24"/>
                <w:lang w:eastAsia="ru-RU"/>
              </w:rPr>
              <w:t>полное наименование Заемщика</w:t>
            </w:r>
            <w:r w:rsidRPr="00C95D24">
              <w:rPr>
                <w:rFonts w:ascii="Times New Roman" w:eastAsia="Times New Roman" w:hAnsi="Times New Roman" w:cs="Times New Roman"/>
                <w:i/>
                <w:noProof/>
                <w:color w:val="AEAAAA" w:themeColor="background2" w:themeShade="BF"/>
                <w:spacing w:val="-6"/>
                <w:sz w:val="24"/>
                <w:szCs w:val="24"/>
                <w:lang w:eastAsia="ru-RU"/>
              </w:rPr>
              <w:t>)</w:t>
            </w:r>
          </w:p>
          <w:p w:rsidR="009C4C7A" w:rsidRPr="00C95D24" w:rsidRDefault="009C4C7A" w:rsidP="003B1666">
            <w:pPr>
              <w:spacing w:after="0" w:line="240" w:lineRule="auto"/>
              <w:jc w:val="center"/>
              <w:rPr>
                <w:rFonts w:ascii="Times New Roman" w:eastAsia="Times New Roman" w:hAnsi="Times New Roman" w:cs="Times New Roman"/>
                <w:b/>
                <w:noProof/>
                <w:sz w:val="24"/>
                <w:szCs w:val="24"/>
                <w:lang w:eastAsia="ru-RU"/>
              </w:rPr>
            </w:pPr>
          </w:p>
        </w:tc>
      </w:tr>
      <w:tr w:rsidR="007B4704" w:rsidRPr="00C95D24" w:rsidTr="003B1666">
        <w:trPr>
          <w:trHeight w:val="273"/>
        </w:trPr>
        <w:tc>
          <w:tcPr>
            <w:tcW w:w="2573" w:type="pct"/>
          </w:tcPr>
          <w:p w:rsidR="001B2189" w:rsidRPr="00C95D24" w:rsidRDefault="001B2189" w:rsidP="00281E98">
            <w:pPr>
              <w:spacing w:after="0" w:line="240" w:lineRule="auto"/>
              <w:rPr>
                <w:rFonts w:ascii="Times New Roman" w:eastAsia="Times New Roman" w:hAnsi="Times New Roman" w:cs="Times New Roman"/>
                <w:b/>
                <w:sz w:val="24"/>
                <w:szCs w:val="24"/>
                <w:lang w:eastAsia="ru-RU"/>
              </w:rPr>
            </w:pPr>
          </w:p>
          <w:p w:rsidR="007B4704" w:rsidRPr="00C95D24" w:rsidRDefault="007B4704" w:rsidP="00281E98">
            <w:pPr>
              <w:spacing w:after="0" w:line="240" w:lineRule="auto"/>
              <w:rPr>
                <w:rFonts w:ascii="Times New Roman" w:eastAsia="Times New Roman" w:hAnsi="Times New Roman" w:cs="Times New Roman"/>
                <w:b/>
                <w:sz w:val="24"/>
                <w:szCs w:val="24"/>
                <w:lang w:eastAsia="ru-RU"/>
              </w:rPr>
            </w:pPr>
            <w:r w:rsidRPr="00C95D24">
              <w:rPr>
                <w:rFonts w:ascii="Times New Roman" w:eastAsia="Times New Roman" w:hAnsi="Times New Roman" w:cs="Times New Roman"/>
                <w:b/>
                <w:sz w:val="24"/>
                <w:szCs w:val="24"/>
                <w:lang w:eastAsia="ru-RU"/>
              </w:rPr>
              <w:t>От Фонда</w:t>
            </w:r>
          </w:p>
        </w:tc>
        <w:tc>
          <w:tcPr>
            <w:tcW w:w="144" w:type="pct"/>
          </w:tcPr>
          <w:p w:rsidR="007B4704" w:rsidRPr="00C95D24" w:rsidRDefault="007B4704" w:rsidP="003B1666">
            <w:pPr>
              <w:spacing w:after="0" w:line="240" w:lineRule="auto"/>
              <w:jc w:val="both"/>
              <w:rPr>
                <w:rFonts w:ascii="Times New Roman" w:eastAsia="Times New Roman" w:hAnsi="Times New Roman" w:cs="Times New Roman"/>
                <w:noProof/>
                <w:sz w:val="24"/>
                <w:szCs w:val="24"/>
                <w:lang w:eastAsia="ru-RU"/>
              </w:rPr>
            </w:pPr>
          </w:p>
        </w:tc>
        <w:tc>
          <w:tcPr>
            <w:tcW w:w="2283" w:type="pct"/>
          </w:tcPr>
          <w:p w:rsidR="001B2189" w:rsidRPr="00C95D24" w:rsidRDefault="001B2189" w:rsidP="00DD3047">
            <w:pPr>
              <w:spacing w:after="0" w:line="240" w:lineRule="auto"/>
              <w:rPr>
                <w:rFonts w:ascii="Times New Roman" w:eastAsia="Times New Roman" w:hAnsi="Times New Roman" w:cs="Times New Roman"/>
                <w:b/>
                <w:sz w:val="24"/>
                <w:szCs w:val="24"/>
                <w:lang w:eastAsia="ru-RU"/>
              </w:rPr>
            </w:pPr>
          </w:p>
          <w:p w:rsidR="007B4704" w:rsidRPr="00C95D24" w:rsidRDefault="007B4704" w:rsidP="0013174C">
            <w:pPr>
              <w:spacing w:after="0" w:line="240" w:lineRule="auto"/>
              <w:rPr>
                <w:rFonts w:ascii="Times New Roman" w:eastAsia="Times New Roman" w:hAnsi="Times New Roman" w:cs="Times New Roman"/>
                <w:b/>
                <w:sz w:val="24"/>
                <w:szCs w:val="24"/>
                <w:lang w:eastAsia="ru-RU"/>
              </w:rPr>
            </w:pPr>
            <w:r w:rsidRPr="00C95D24">
              <w:rPr>
                <w:rFonts w:ascii="Times New Roman" w:eastAsia="Times New Roman" w:hAnsi="Times New Roman" w:cs="Times New Roman"/>
                <w:b/>
                <w:sz w:val="24"/>
                <w:szCs w:val="24"/>
                <w:lang w:eastAsia="ru-RU"/>
              </w:rPr>
              <w:t>От Заемщика</w:t>
            </w:r>
          </w:p>
        </w:tc>
      </w:tr>
      <w:tr w:rsidR="007B4704" w:rsidRPr="00C95D24" w:rsidTr="003B1666">
        <w:tc>
          <w:tcPr>
            <w:tcW w:w="2573" w:type="pct"/>
          </w:tcPr>
          <w:p w:rsidR="007B4704" w:rsidRPr="00C95D24" w:rsidRDefault="007B4704" w:rsidP="003B1666">
            <w:pPr>
              <w:spacing w:after="0" w:line="240" w:lineRule="auto"/>
              <w:jc w:val="center"/>
              <w:rPr>
                <w:rFonts w:ascii="Times New Roman" w:eastAsia="Times New Roman" w:hAnsi="Times New Roman" w:cs="Times New Roman"/>
                <w:sz w:val="24"/>
                <w:szCs w:val="24"/>
                <w:lang w:eastAsia="ru-RU"/>
              </w:rPr>
            </w:pPr>
            <w:r w:rsidRPr="00C95D24">
              <w:rPr>
                <w:rFonts w:ascii="Times New Roman" w:eastAsia="Times New Roman" w:hAnsi="Times New Roman" w:cs="Times New Roman"/>
                <w:noProof/>
                <w:sz w:val="24"/>
                <w:szCs w:val="24"/>
                <w:lang w:eastAsia="ru-RU"/>
              </w:rPr>
              <w:t>________________________________</w:t>
            </w:r>
          </w:p>
          <w:p w:rsidR="007B4704" w:rsidRPr="00C95D24" w:rsidRDefault="00205E2A" w:rsidP="003B1666">
            <w:pPr>
              <w:spacing w:after="0" w:line="240" w:lineRule="auto"/>
              <w:jc w:val="center"/>
              <w:rPr>
                <w:rFonts w:ascii="Times New Roman" w:eastAsia="Times New Roman" w:hAnsi="Times New Roman" w:cs="Times New Roman"/>
                <w:sz w:val="24"/>
                <w:szCs w:val="24"/>
                <w:lang w:eastAsia="ru-RU"/>
              </w:rPr>
            </w:pPr>
            <w:r w:rsidRPr="00C95D24">
              <w:rPr>
                <w:rFonts w:ascii="Times New Roman" w:eastAsia="Times New Roman" w:hAnsi="Times New Roman" w:cs="Times New Roman"/>
                <w:i/>
                <w:color w:val="AEAAAA" w:themeColor="background2" w:themeShade="BF"/>
                <w:sz w:val="24"/>
                <w:szCs w:val="24"/>
                <w:lang w:eastAsia="ru-RU"/>
              </w:rPr>
              <w:t>(</w:t>
            </w:r>
            <w:r w:rsidRPr="00C95D24">
              <w:rPr>
                <w:rFonts w:ascii="Times New Roman" w:eastAsia="Times New Roman" w:hAnsi="Times New Roman" w:cs="Times New Roman"/>
                <w:bCs/>
                <w:i/>
                <w:color w:val="AEAAAA" w:themeColor="background2" w:themeShade="BF"/>
                <w:sz w:val="24"/>
                <w:szCs w:val="24"/>
                <w:lang w:eastAsia="ru-RU"/>
              </w:rPr>
              <w:t>фамилия, имя, отчество</w:t>
            </w:r>
            <w:r w:rsidRPr="00C95D24">
              <w:rPr>
                <w:rFonts w:ascii="Times New Roman" w:eastAsia="Times New Roman" w:hAnsi="Times New Roman" w:cs="Times New Roman"/>
                <w:i/>
                <w:color w:val="AEAAAA" w:themeColor="background2" w:themeShade="BF"/>
                <w:sz w:val="24"/>
                <w:szCs w:val="24"/>
                <w:lang w:eastAsia="ru-RU"/>
              </w:rPr>
              <w:t>)</w:t>
            </w:r>
          </w:p>
        </w:tc>
        <w:tc>
          <w:tcPr>
            <w:tcW w:w="144" w:type="pct"/>
          </w:tcPr>
          <w:p w:rsidR="007B4704" w:rsidRPr="00C95D24" w:rsidRDefault="007B4704" w:rsidP="003B1666">
            <w:pPr>
              <w:spacing w:after="0" w:line="240" w:lineRule="auto"/>
              <w:jc w:val="both"/>
              <w:rPr>
                <w:rFonts w:ascii="Times New Roman" w:eastAsia="Times New Roman" w:hAnsi="Times New Roman" w:cs="Times New Roman"/>
                <w:noProof/>
                <w:sz w:val="24"/>
                <w:szCs w:val="24"/>
                <w:lang w:eastAsia="ru-RU"/>
              </w:rPr>
            </w:pPr>
          </w:p>
          <w:p w:rsidR="007B4704" w:rsidRPr="00C95D24" w:rsidRDefault="007B4704" w:rsidP="003B1666">
            <w:pPr>
              <w:spacing w:after="0" w:line="240" w:lineRule="auto"/>
              <w:jc w:val="both"/>
              <w:rPr>
                <w:rFonts w:ascii="Times New Roman" w:eastAsia="Times New Roman" w:hAnsi="Times New Roman" w:cs="Times New Roman"/>
                <w:noProof/>
                <w:sz w:val="24"/>
                <w:szCs w:val="24"/>
                <w:lang w:eastAsia="ru-RU"/>
              </w:rPr>
            </w:pPr>
          </w:p>
        </w:tc>
        <w:tc>
          <w:tcPr>
            <w:tcW w:w="2283" w:type="pct"/>
          </w:tcPr>
          <w:p w:rsidR="007B4704" w:rsidRPr="00C95D24" w:rsidRDefault="007B4704" w:rsidP="003B1666">
            <w:pPr>
              <w:spacing w:after="0" w:line="240" w:lineRule="auto"/>
              <w:jc w:val="center"/>
              <w:rPr>
                <w:rFonts w:ascii="Times New Roman" w:eastAsia="Times New Roman" w:hAnsi="Times New Roman" w:cs="Times New Roman"/>
                <w:sz w:val="24"/>
                <w:szCs w:val="24"/>
                <w:lang w:eastAsia="ru-RU"/>
              </w:rPr>
            </w:pPr>
            <w:r w:rsidRPr="00C95D24">
              <w:rPr>
                <w:rFonts w:ascii="Times New Roman" w:eastAsia="Times New Roman" w:hAnsi="Times New Roman" w:cs="Times New Roman"/>
                <w:sz w:val="24"/>
                <w:szCs w:val="24"/>
                <w:lang w:eastAsia="ru-RU"/>
              </w:rPr>
              <w:t>___________________________</w:t>
            </w:r>
          </w:p>
          <w:p w:rsidR="007B4704" w:rsidRPr="00C95D24" w:rsidRDefault="006F3F9E" w:rsidP="003B1666">
            <w:pPr>
              <w:spacing w:after="0" w:line="240" w:lineRule="auto"/>
              <w:jc w:val="center"/>
              <w:rPr>
                <w:rFonts w:ascii="Times New Roman" w:eastAsia="Times New Roman" w:hAnsi="Times New Roman" w:cs="Times New Roman"/>
                <w:i/>
                <w:sz w:val="24"/>
                <w:szCs w:val="24"/>
                <w:lang w:eastAsia="ru-RU"/>
              </w:rPr>
            </w:pPr>
            <w:r w:rsidRPr="00C95D24">
              <w:rPr>
                <w:rFonts w:ascii="Times New Roman" w:eastAsia="Times New Roman" w:hAnsi="Times New Roman" w:cs="Times New Roman"/>
                <w:i/>
                <w:color w:val="AEAAAA" w:themeColor="background2" w:themeShade="BF"/>
                <w:sz w:val="24"/>
                <w:szCs w:val="24"/>
                <w:lang w:eastAsia="ru-RU"/>
              </w:rPr>
              <w:t>(</w:t>
            </w:r>
            <w:r w:rsidRPr="00C95D24">
              <w:rPr>
                <w:rFonts w:ascii="Times New Roman" w:eastAsia="Times New Roman" w:hAnsi="Times New Roman" w:cs="Times New Roman"/>
                <w:bCs/>
                <w:i/>
                <w:color w:val="AEAAAA" w:themeColor="background2" w:themeShade="BF"/>
                <w:sz w:val="24"/>
                <w:szCs w:val="24"/>
                <w:lang w:eastAsia="ru-RU"/>
              </w:rPr>
              <w:t>фамилия, имя, отчество</w:t>
            </w:r>
            <w:r w:rsidRPr="00C95D24">
              <w:rPr>
                <w:rFonts w:ascii="Times New Roman" w:eastAsia="Times New Roman" w:hAnsi="Times New Roman" w:cs="Times New Roman"/>
                <w:i/>
                <w:color w:val="AEAAAA" w:themeColor="background2" w:themeShade="BF"/>
                <w:sz w:val="24"/>
                <w:szCs w:val="24"/>
                <w:lang w:eastAsia="ru-RU"/>
              </w:rPr>
              <w:t>)</w:t>
            </w:r>
          </w:p>
        </w:tc>
      </w:tr>
      <w:tr w:rsidR="007B4704" w:rsidRPr="00C95D24" w:rsidTr="004F0657">
        <w:trPr>
          <w:trHeight w:val="80"/>
        </w:trPr>
        <w:tc>
          <w:tcPr>
            <w:tcW w:w="2573" w:type="pct"/>
          </w:tcPr>
          <w:p w:rsidR="007B4704" w:rsidRPr="00C95D24" w:rsidRDefault="007B4704" w:rsidP="003B1666">
            <w:pPr>
              <w:spacing w:after="0" w:line="240" w:lineRule="auto"/>
              <w:jc w:val="both"/>
              <w:rPr>
                <w:rFonts w:ascii="Times New Roman" w:eastAsia="Times New Roman" w:hAnsi="Times New Roman" w:cs="Times New Roman"/>
                <w:sz w:val="24"/>
                <w:szCs w:val="24"/>
                <w:lang w:eastAsia="ru-RU"/>
              </w:rPr>
            </w:pPr>
            <w:r w:rsidRPr="00C95D24">
              <w:rPr>
                <w:rFonts w:ascii="Times New Roman" w:eastAsia="Times New Roman" w:hAnsi="Times New Roman" w:cs="Times New Roman"/>
                <w:sz w:val="24"/>
                <w:szCs w:val="24"/>
                <w:lang w:eastAsia="ru-RU"/>
              </w:rPr>
              <w:t>МП</w:t>
            </w:r>
          </w:p>
        </w:tc>
        <w:tc>
          <w:tcPr>
            <w:tcW w:w="144" w:type="pct"/>
          </w:tcPr>
          <w:p w:rsidR="007B4704" w:rsidRPr="00C95D24" w:rsidRDefault="007B4704" w:rsidP="003B1666">
            <w:pPr>
              <w:spacing w:after="0" w:line="240" w:lineRule="auto"/>
              <w:jc w:val="both"/>
              <w:rPr>
                <w:rFonts w:ascii="Times New Roman" w:eastAsia="Times New Roman" w:hAnsi="Times New Roman" w:cs="Times New Roman"/>
                <w:noProof/>
                <w:sz w:val="24"/>
                <w:szCs w:val="24"/>
                <w:lang w:eastAsia="ru-RU"/>
              </w:rPr>
            </w:pPr>
          </w:p>
        </w:tc>
        <w:tc>
          <w:tcPr>
            <w:tcW w:w="2283" w:type="pct"/>
          </w:tcPr>
          <w:p w:rsidR="007B4704" w:rsidRPr="00C95D24" w:rsidRDefault="007B4704" w:rsidP="003B1666">
            <w:pPr>
              <w:spacing w:after="0" w:line="240" w:lineRule="auto"/>
              <w:jc w:val="both"/>
              <w:rPr>
                <w:rFonts w:ascii="Times New Roman" w:eastAsia="Times New Roman" w:hAnsi="Times New Roman" w:cs="Times New Roman"/>
                <w:sz w:val="24"/>
                <w:szCs w:val="24"/>
                <w:lang w:eastAsia="ru-RU"/>
              </w:rPr>
            </w:pPr>
            <w:r w:rsidRPr="00C95D24">
              <w:rPr>
                <w:rFonts w:ascii="Times New Roman" w:eastAsia="Times New Roman" w:hAnsi="Times New Roman" w:cs="Times New Roman"/>
                <w:sz w:val="24"/>
                <w:szCs w:val="24"/>
                <w:lang w:eastAsia="ru-RU"/>
              </w:rPr>
              <w:t>МП</w:t>
            </w:r>
          </w:p>
        </w:tc>
      </w:tr>
      <w:tr w:rsidR="007B4704" w:rsidRPr="00C95D24" w:rsidTr="003B1666">
        <w:tc>
          <w:tcPr>
            <w:tcW w:w="2573" w:type="pct"/>
          </w:tcPr>
          <w:p w:rsidR="007B4704" w:rsidRPr="00C95D24" w:rsidRDefault="007B4704" w:rsidP="003B1666">
            <w:pPr>
              <w:spacing w:after="0" w:line="240" w:lineRule="auto"/>
              <w:jc w:val="center"/>
              <w:rPr>
                <w:rFonts w:ascii="Times New Roman" w:eastAsia="Times New Roman" w:hAnsi="Times New Roman" w:cs="Times New Roman"/>
                <w:sz w:val="24"/>
                <w:szCs w:val="24"/>
                <w:lang w:eastAsia="ru-RU"/>
              </w:rPr>
            </w:pPr>
          </w:p>
        </w:tc>
        <w:tc>
          <w:tcPr>
            <w:tcW w:w="144" w:type="pct"/>
          </w:tcPr>
          <w:p w:rsidR="007B4704" w:rsidRPr="00C95D24" w:rsidRDefault="007B4704" w:rsidP="003B1666">
            <w:pPr>
              <w:spacing w:after="0" w:line="240" w:lineRule="auto"/>
              <w:jc w:val="both"/>
              <w:rPr>
                <w:rFonts w:ascii="Times New Roman" w:eastAsia="Times New Roman" w:hAnsi="Times New Roman" w:cs="Times New Roman"/>
                <w:noProof/>
                <w:sz w:val="24"/>
                <w:szCs w:val="24"/>
                <w:lang w:eastAsia="ru-RU"/>
              </w:rPr>
            </w:pPr>
          </w:p>
        </w:tc>
        <w:tc>
          <w:tcPr>
            <w:tcW w:w="2283" w:type="pct"/>
          </w:tcPr>
          <w:p w:rsidR="007B4704" w:rsidRPr="00C95D24" w:rsidRDefault="007B4704" w:rsidP="003B1666">
            <w:pPr>
              <w:spacing w:after="0" w:line="240" w:lineRule="auto"/>
              <w:jc w:val="center"/>
              <w:rPr>
                <w:rFonts w:ascii="Times New Roman" w:eastAsia="Times New Roman" w:hAnsi="Times New Roman" w:cs="Times New Roman"/>
                <w:sz w:val="24"/>
                <w:szCs w:val="24"/>
                <w:lang w:eastAsia="ru-RU"/>
              </w:rPr>
            </w:pPr>
          </w:p>
        </w:tc>
      </w:tr>
    </w:tbl>
    <w:p w:rsidR="0013174C" w:rsidRPr="00C95D24" w:rsidRDefault="0013174C" w:rsidP="00DD3047">
      <w:pPr>
        <w:spacing w:after="0" w:line="240" w:lineRule="auto"/>
        <w:jc w:val="right"/>
        <w:rPr>
          <w:rFonts w:ascii="Times New Roman" w:eastAsia="Times New Roman" w:hAnsi="Times New Roman" w:cs="Times New Roman"/>
          <w:sz w:val="24"/>
          <w:szCs w:val="24"/>
          <w:lang w:eastAsia="en-GB"/>
        </w:rPr>
      </w:pPr>
    </w:p>
    <w:p w:rsidR="0013174C" w:rsidRPr="00C95D24" w:rsidRDefault="0013174C" w:rsidP="00DD3047">
      <w:pPr>
        <w:spacing w:after="0" w:line="240" w:lineRule="auto"/>
        <w:jc w:val="right"/>
        <w:rPr>
          <w:rFonts w:ascii="Times New Roman" w:eastAsia="Times New Roman" w:hAnsi="Times New Roman" w:cs="Times New Roman"/>
          <w:sz w:val="24"/>
          <w:szCs w:val="24"/>
          <w:lang w:eastAsia="en-GB"/>
        </w:rPr>
      </w:pPr>
    </w:p>
    <w:p w:rsidR="00284985" w:rsidRPr="00C95D24" w:rsidRDefault="00284985" w:rsidP="00DD3047">
      <w:pPr>
        <w:spacing w:after="0" w:line="240" w:lineRule="auto"/>
        <w:jc w:val="right"/>
        <w:rPr>
          <w:rFonts w:ascii="Times New Roman" w:eastAsia="Times New Roman" w:hAnsi="Times New Roman" w:cs="Times New Roman"/>
          <w:sz w:val="24"/>
          <w:szCs w:val="24"/>
          <w:lang w:eastAsia="en-GB"/>
        </w:rPr>
      </w:pPr>
    </w:p>
    <w:p w:rsidR="00284985" w:rsidRPr="00C95D24" w:rsidRDefault="00284985" w:rsidP="00DD3047">
      <w:pPr>
        <w:spacing w:after="0" w:line="240" w:lineRule="auto"/>
        <w:jc w:val="right"/>
        <w:rPr>
          <w:rFonts w:ascii="Times New Roman" w:eastAsia="Times New Roman" w:hAnsi="Times New Roman" w:cs="Times New Roman"/>
          <w:sz w:val="24"/>
          <w:szCs w:val="24"/>
          <w:lang w:eastAsia="en-GB"/>
        </w:rPr>
      </w:pPr>
    </w:p>
    <w:p w:rsidR="00D42B5C" w:rsidRPr="00C95D24" w:rsidRDefault="00D42B5C" w:rsidP="00D42B5C">
      <w:pPr>
        <w:rPr>
          <w:rFonts w:ascii="Times New Roman" w:eastAsia="Times New Roman" w:hAnsi="Times New Roman" w:cs="Times New Roman"/>
          <w:sz w:val="24"/>
          <w:szCs w:val="24"/>
          <w:lang w:eastAsia="en-GB"/>
        </w:rPr>
      </w:pPr>
    </w:p>
    <w:p w:rsidR="00A41CC0" w:rsidRPr="00C95D24" w:rsidRDefault="00A41CC0" w:rsidP="00A41CC0">
      <w:pPr>
        <w:spacing w:after="0" w:line="240" w:lineRule="auto"/>
        <w:ind w:firstLine="708"/>
        <w:jc w:val="right"/>
        <w:rPr>
          <w:rFonts w:ascii="Times New Roman" w:eastAsia="Times New Roman" w:hAnsi="Times New Roman" w:cs="Times New Roman"/>
          <w:sz w:val="24"/>
          <w:szCs w:val="24"/>
          <w:lang w:eastAsia="en-GB"/>
        </w:rPr>
      </w:pPr>
      <w:r w:rsidRPr="00C95D24">
        <w:rPr>
          <w:rFonts w:ascii="Times New Roman" w:eastAsia="Times New Roman" w:hAnsi="Times New Roman" w:cs="Times New Roman"/>
          <w:sz w:val="24"/>
          <w:szCs w:val="24"/>
          <w:lang w:eastAsia="en-GB"/>
        </w:rPr>
        <w:t xml:space="preserve">Приложение </w:t>
      </w:r>
    </w:p>
    <w:p w:rsidR="00D42B5C" w:rsidRPr="00C95D24" w:rsidRDefault="00D42B5C" w:rsidP="00A41CC0">
      <w:pPr>
        <w:spacing w:after="0" w:line="240" w:lineRule="auto"/>
        <w:ind w:firstLine="708"/>
        <w:jc w:val="right"/>
        <w:rPr>
          <w:rFonts w:ascii="Times New Roman" w:eastAsia="Times New Roman" w:hAnsi="Times New Roman" w:cs="Times New Roman"/>
          <w:bCs/>
          <w:sz w:val="24"/>
          <w:szCs w:val="24"/>
        </w:rPr>
      </w:pPr>
      <w:r w:rsidRPr="00C95D24">
        <w:rPr>
          <w:rFonts w:ascii="Times New Roman" w:eastAsia="Times New Roman" w:hAnsi="Times New Roman" w:cs="Times New Roman"/>
          <w:sz w:val="24"/>
          <w:szCs w:val="24"/>
          <w:lang w:eastAsia="en-GB"/>
        </w:rPr>
        <w:t xml:space="preserve">к </w:t>
      </w:r>
      <w:r w:rsidRPr="00C95D24">
        <w:rPr>
          <w:rFonts w:ascii="Times New Roman" w:eastAsia="Times New Roman" w:hAnsi="Times New Roman" w:cs="Times New Roman"/>
          <w:bCs/>
          <w:sz w:val="24"/>
          <w:szCs w:val="24"/>
        </w:rPr>
        <w:t xml:space="preserve">Дополнительному соглашению от </w:t>
      </w:r>
      <w:r w:rsidRPr="00C95D24">
        <w:rPr>
          <w:rFonts w:ascii="Times New Roman" w:eastAsia="Times New Roman" w:hAnsi="Times New Roman" w:cs="Times New Roman"/>
          <w:sz w:val="24"/>
          <w:szCs w:val="24"/>
          <w:lang w:eastAsia="ru-RU"/>
        </w:rPr>
        <w:t>«__» ____ 202_ года</w:t>
      </w:r>
      <w:r w:rsidR="00634DB2" w:rsidRPr="00C95D24">
        <w:rPr>
          <w:rFonts w:ascii="Times New Roman" w:eastAsia="Times New Roman" w:hAnsi="Times New Roman" w:cs="Times New Roman"/>
          <w:sz w:val="24"/>
          <w:szCs w:val="24"/>
          <w:lang w:eastAsia="ru-RU"/>
        </w:rPr>
        <w:t xml:space="preserve"> №</w:t>
      </w:r>
      <w:r w:rsidRPr="00C95D24">
        <w:rPr>
          <w:rFonts w:ascii="Times New Roman" w:eastAsia="Times New Roman" w:hAnsi="Times New Roman" w:cs="Times New Roman"/>
          <w:bCs/>
          <w:sz w:val="24"/>
          <w:szCs w:val="24"/>
        </w:rPr>
        <w:t xml:space="preserve"> </w:t>
      </w:r>
      <w:r w:rsidRPr="00C95D24">
        <w:rPr>
          <w:rFonts w:ascii="Times New Roman" w:eastAsia="Times New Roman" w:hAnsi="Times New Roman" w:cs="Times New Roman"/>
          <w:bCs/>
          <w:color w:val="000000" w:themeColor="text1"/>
          <w:sz w:val="24"/>
          <w:szCs w:val="24"/>
        </w:rPr>
        <w:t>__/</w:t>
      </w:r>
      <w:r w:rsidRPr="00C95D24">
        <w:rPr>
          <w:rFonts w:ascii="Times New Roman" w:eastAsia="Times New Roman" w:hAnsi="Times New Roman" w:cs="Times New Roman"/>
          <w:bCs/>
          <w:sz w:val="24"/>
          <w:szCs w:val="24"/>
        </w:rPr>
        <w:t>___Д/ФНБ</w:t>
      </w:r>
    </w:p>
    <w:p w:rsidR="00D42B5C" w:rsidRPr="00C95D24" w:rsidRDefault="00D42B5C" w:rsidP="00A41CC0">
      <w:pPr>
        <w:spacing w:after="0" w:line="240" w:lineRule="auto"/>
        <w:ind w:firstLine="567"/>
        <w:jc w:val="right"/>
        <w:rPr>
          <w:rFonts w:ascii="Times New Roman" w:eastAsia="Times New Roman" w:hAnsi="Times New Roman" w:cs="Times New Roman"/>
          <w:bCs/>
          <w:sz w:val="24"/>
          <w:szCs w:val="24"/>
        </w:rPr>
      </w:pPr>
      <w:r w:rsidRPr="00C95D24">
        <w:rPr>
          <w:rFonts w:ascii="Times New Roman" w:eastAsia="Times New Roman" w:hAnsi="Times New Roman" w:cs="Times New Roman"/>
          <w:bCs/>
          <w:sz w:val="24"/>
          <w:szCs w:val="24"/>
        </w:rPr>
        <w:t xml:space="preserve">к Договору займа от </w:t>
      </w:r>
      <w:r w:rsidRPr="00C95D24">
        <w:rPr>
          <w:rFonts w:ascii="Times New Roman" w:eastAsia="Times New Roman" w:hAnsi="Times New Roman" w:cs="Times New Roman"/>
          <w:sz w:val="24"/>
          <w:szCs w:val="24"/>
          <w:lang w:eastAsia="ru-RU"/>
        </w:rPr>
        <w:t xml:space="preserve">«__» ___ 202_ года </w:t>
      </w:r>
      <w:r w:rsidRPr="00C95D24">
        <w:rPr>
          <w:rFonts w:ascii="Times New Roman" w:eastAsia="Times New Roman" w:hAnsi="Times New Roman" w:cs="Times New Roman"/>
          <w:bCs/>
          <w:sz w:val="24"/>
          <w:szCs w:val="24"/>
        </w:rPr>
        <w:t>№ ___Д/ФНБ</w:t>
      </w:r>
    </w:p>
    <w:p w:rsidR="00D42B5C" w:rsidRPr="00C95D24" w:rsidRDefault="00D42B5C" w:rsidP="00D42B5C">
      <w:pPr>
        <w:rPr>
          <w:rFonts w:ascii="Times New Roman" w:eastAsia="Times New Roman" w:hAnsi="Times New Roman" w:cs="Times New Roman"/>
          <w:sz w:val="24"/>
          <w:szCs w:val="24"/>
          <w:lang w:eastAsia="en-GB"/>
        </w:rPr>
      </w:pPr>
    </w:p>
    <w:p w:rsidR="00D42B5C" w:rsidRPr="00C95D24" w:rsidRDefault="00D42B5C" w:rsidP="00D42B5C">
      <w:pPr>
        <w:pStyle w:val="BodyText22"/>
        <w:keepNext/>
        <w:widowControl w:val="0"/>
        <w:jc w:val="right"/>
      </w:pPr>
      <w:r w:rsidRPr="00C95D24">
        <w:t xml:space="preserve">Приложение 2 </w:t>
      </w:r>
    </w:p>
    <w:p w:rsidR="00D42B5C" w:rsidRPr="00C95D24" w:rsidRDefault="00D42B5C" w:rsidP="00D42B5C">
      <w:pPr>
        <w:spacing w:after="0" w:line="240" w:lineRule="auto"/>
        <w:ind w:firstLine="567"/>
        <w:jc w:val="right"/>
        <w:rPr>
          <w:rFonts w:ascii="Times New Roman" w:eastAsia="Times New Roman" w:hAnsi="Times New Roman" w:cs="Times New Roman"/>
          <w:bCs/>
          <w:sz w:val="24"/>
          <w:szCs w:val="24"/>
        </w:rPr>
      </w:pPr>
      <w:r w:rsidRPr="00C95D24">
        <w:rPr>
          <w:rFonts w:ascii="Times New Roman" w:eastAsia="Times New Roman" w:hAnsi="Times New Roman" w:cs="Times New Roman"/>
          <w:bCs/>
          <w:sz w:val="24"/>
          <w:szCs w:val="24"/>
        </w:rPr>
        <w:t xml:space="preserve">к Договору займа от </w:t>
      </w:r>
      <w:r w:rsidRPr="00C95D24">
        <w:rPr>
          <w:rFonts w:ascii="Times New Roman" w:eastAsia="Times New Roman" w:hAnsi="Times New Roman" w:cs="Times New Roman"/>
          <w:sz w:val="24"/>
          <w:szCs w:val="24"/>
          <w:lang w:eastAsia="ru-RU"/>
        </w:rPr>
        <w:t xml:space="preserve">«___» __ 202_ года </w:t>
      </w:r>
      <w:r w:rsidRPr="00C95D24">
        <w:rPr>
          <w:rFonts w:ascii="Times New Roman" w:eastAsia="Times New Roman" w:hAnsi="Times New Roman" w:cs="Times New Roman"/>
          <w:bCs/>
          <w:sz w:val="24"/>
          <w:szCs w:val="24"/>
        </w:rPr>
        <w:t>№ ___Д/ФНБ</w:t>
      </w:r>
    </w:p>
    <w:p w:rsidR="00D42B5C" w:rsidRPr="00C95D24" w:rsidRDefault="00D42B5C" w:rsidP="00D42B5C">
      <w:pPr>
        <w:spacing w:after="0" w:line="240" w:lineRule="auto"/>
        <w:ind w:firstLine="567"/>
        <w:jc w:val="right"/>
        <w:rPr>
          <w:rFonts w:ascii="Times New Roman" w:eastAsia="Times New Roman" w:hAnsi="Times New Roman" w:cs="Times New Roman"/>
          <w:b/>
          <w:sz w:val="24"/>
          <w:szCs w:val="24"/>
          <w:lang w:eastAsia="en-GB"/>
        </w:rPr>
      </w:pPr>
    </w:p>
    <w:p w:rsidR="00D42B5C" w:rsidRPr="00C95D24" w:rsidRDefault="00D42B5C" w:rsidP="00D42B5C">
      <w:pPr>
        <w:adjustRightInd w:val="0"/>
        <w:spacing w:before="120" w:after="210" w:line="276" w:lineRule="auto"/>
        <w:jc w:val="center"/>
        <w:outlineLvl w:val="1"/>
        <w:rPr>
          <w:rFonts w:ascii="Times New Roman" w:hAnsi="Times New Roman" w:cs="Times New Roman"/>
          <w:b/>
          <w:sz w:val="24"/>
          <w:szCs w:val="24"/>
        </w:rPr>
      </w:pPr>
      <w:r w:rsidRPr="00C95D24">
        <w:rPr>
          <w:rFonts w:ascii="Times New Roman" w:hAnsi="Times New Roman" w:cs="Times New Roman"/>
          <w:b/>
          <w:sz w:val="24"/>
          <w:szCs w:val="24"/>
        </w:rPr>
        <w:t>График предоставления Заемщику Траншей</w:t>
      </w:r>
    </w:p>
    <w:tbl>
      <w:tblPr>
        <w:tblStyle w:val="af1"/>
        <w:tblW w:w="8789" w:type="dxa"/>
        <w:tblInd w:w="-5" w:type="dxa"/>
        <w:tblLook w:val="04A0" w:firstRow="1" w:lastRow="0" w:firstColumn="1" w:lastColumn="0" w:noHBand="0" w:noVBand="1"/>
      </w:tblPr>
      <w:tblGrid>
        <w:gridCol w:w="608"/>
        <w:gridCol w:w="4086"/>
        <w:gridCol w:w="4095"/>
      </w:tblGrid>
      <w:tr w:rsidR="00D42B5C" w:rsidRPr="00C95D24" w:rsidTr="00D42B5C">
        <w:tc>
          <w:tcPr>
            <w:tcW w:w="576" w:type="dxa"/>
          </w:tcPr>
          <w:p w:rsidR="00D42B5C" w:rsidRPr="00C95D24" w:rsidRDefault="00D42B5C" w:rsidP="00D42B5C">
            <w:pPr>
              <w:pStyle w:val="Level2"/>
              <w:spacing w:line="276" w:lineRule="auto"/>
              <w:ind w:left="0" w:firstLine="0"/>
              <w:rPr>
                <w:rFonts w:ascii="Times New Roman" w:eastAsia="Calibri" w:hAnsi="Times New Roman" w:cs="Times New Roman"/>
                <w:sz w:val="24"/>
                <w:szCs w:val="24"/>
                <w:lang w:val="ru-RU"/>
              </w:rPr>
            </w:pPr>
            <w:r w:rsidRPr="00C95D24">
              <w:rPr>
                <w:rFonts w:ascii="Times New Roman" w:eastAsia="Calibri" w:hAnsi="Times New Roman" w:cs="Times New Roman"/>
                <w:sz w:val="24"/>
                <w:szCs w:val="24"/>
                <w:lang w:val="ru-RU"/>
              </w:rPr>
              <w:t>П/п</w:t>
            </w:r>
          </w:p>
        </w:tc>
        <w:tc>
          <w:tcPr>
            <w:tcW w:w="4102" w:type="dxa"/>
          </w:tcPr>
          <w:p w:rsidR="00D42B5C" w:rsidRPr="00C95D24" w:rsidRDefault="00D42B5C" w:rsidP="00D42B5C">
            <w:pPr>
              <w:pStyle w:val="Level2"/>
              <w:spacing w:line="276" w:lineRule="auto"/>
              <w:ind w:left="0" w:firstLine="0"/>
              <w:jc w:val="center"/>
              <w:rPr>
                <w:rFonts w:ascii="Times New Roman" w:hAnsi="Times New Roman" w:cs="Times New Roman"/>
                <w:sz w:val="24"/>
                <w:szCs w:val="24"/>
                <w:lang w:val="ru-RU"/>
              </w:rPr>
            </w:pPr>
            <w:r w:rsidRPr="00C95D24">
              <w:rPr>
                <w:rFonts w:ascii="Times New Roman" w:eastAsia="Calibri" w:hAnsi="Times New Roman" w:cs="Times New Roman"/>
                <w:sz w:val="24"/>
                <w:szCs w:val="24"/>
                <w:lang w:val="ru-RU"/>
              </w:rPr>
              <w:t>Период получения денежных средств (Траншей), квартал</w:t>
            </w:r>
          </w:p>
        </w:tc>
        <w:tc>
          <w:tcPr>
            <w:tcW w:w="4111" w:type="dxa"/>
          </w:tcPr>
          <w:p w:rsidR="00D42B5C" w:rsidRPr="00C95D24" w:rsidRDefault="00D42B5C" w:rsidP="00D42B5C">
            <w:pPr>
              <w:pStyle w:val="Level2"/>
              <w:spacing w:line="276" w:lineRule="auto"/>
              <w:ind w:left="0" w:firstLine="0"/>
              <w:jc w:val="center"/>
              <w:rPr>
                <w:rFonts w:ascii="Times New Roman" w:hAnsi="Times New Roman" w:cs="Times New Roman"/>
                <w:sz w:val="24"/>
                <w:szCs w:val="24"/>
                <w:lang w:val="ru-RU"/>
              </w:rPr>
            </w:pPr>
            <w:r w:rsidRPr="00C95D24">
              <w:rPr>
                <w:rFonts w:ascii="Times New Roman" w:hAnsi="Times New Roman" w:cs="Times New Roman"/>
                <w:sz w:val="24"/>
                <w:szCs w:val="24"/>
                <w:lang w:val="ru-RU"/>
              </w:rPr>
              <w:t>Сумма денежных средств (Траншей) по Договору займа, руб.</w:t>
            </w:r>
          </w:p>
        </w:tc>
      </w:tr>
      <w:tr w:rsidR="00D42B5C" w:rsidRPr="00C95D24" w:rsidTr="00D42B5C">
        <w:tc>
          <w:tcPr>
            <w:tcW w:w="576" w:type="dxa"/>
          </w:tcPr>
          <w:p w:rsidR="00D42B5C" w:rsidRPr="00C95D24" w:rsidRDefault="00D42B5C" w:rsidP="00D42B5C">
            <w:pPr>
              <w:pStyle w:val="Level2"/>
              <w:spacing w:line="276" w:lineRule="auto"/>
              <w:ind w:left="0" w:firstLine="0"/>
              <w:jc w:val="center"/>
              <w:rPr>
                <w:rStyle w:val="ab"/>
                <w:rFonts w:ascii="Times New Roman" w:hAnsi="Times New Roman" w:cs="Times New Roman"/>
                <w:b w:val="0"/>
                <w:sz w:val="24"/>
                <w:szCs w:val="24"/>
                <w:lang w:val="ru-RU"/>
              </w:rPr>
            </w:pPr>
            <w:r w:rsidRPr="00C95D24">
              <w:rPr>
                <w:rFonts w:ascii="Times New Roman" w:hAnsi="Times New Roman" w:cs="Times New Roman"/>
                <w:b w:val="0"/>
                <w:sz w:val="24"/>
                <w:szCs w:val="24"/>
                <w:lang w:val="ru-RU"/>
              </w:rPr>
              <w:t>1.</w:t>
            </w:r>
          </w:p>
        </w:tc>
        <w:tc>
          <w:tcPr>
            <w:tcW w:w="4102" w:type="dxa"/>
          </w:tcPr>
          <w:p w:rsidR="00D42B5C" w:rsidRPr="00C95D24" w:rsidRDefault="00D42B5C" w:rsidP="00D42B5C">
            <w:pPr>
              <w:pStyle w:val="Level2"/>
              <w:spacing w:line="276" w:lineRule="auto"/>
              <w:ind w:left="0" w:firstLine="0"/>
              <w:jc w:val="center"/>
              <w:rPr>
                <w:rFonts w:ascii="Times New Roman" w:hAnsi="Times New Roman" w:cs="Times New Roman"/>
                <w:b w:val="0"/>
                <w:iCs/>
                <w:sz w:val="24"/>
                <w:szCs w:val="24"/>
                <w:lang w:val="ru-RU"/>
              </w:rPr>
            </w:pPr>
          </w:p>
        </w:tc>
        <w:tc>
          <w:tcPr>
            <w:tcW w:w="4111" w:type="dxa"/>
          </w:tcPr>
          <w:p w:rsidR="00D42B5C" w:rsidRPr="00C95D24" w:rsidRDefault="00D42B5C" w:rsidP="00D42B5C">
            <w:pPr>
              <w:pStyle w:val="Level2"/>
              <w:spacing w:line="276" w:lineRule="auto"/>
              <w:ind w:left="0" w:firstLine="0"/>
              <w:jc w:val="center"/>
              <w:rPr>
                <w:rFonts w:ascii="Times New Roman" w:hAnsi="Times New Roman" w:cs="Times New Roman"/>
                <w:b w:val="0"/>
                <w:bCs/>
                <w:i/>
                <w:iCs/>
                <w:sz w:val="24"/>
                <w:szCs w:val="24"/>
                <w:lang w:val="ru-RU"/>
              </w:rPr>
            </w:pPr>
          </w:p>
        </w:tc>
      </w:tr>
      <w:tr w:rsidR="00D42B5C" w:rsidRPr="00C95D24" w:rsidTr="00D42B5C">
        <w:tc>
          <w:tcPr>
            <w:tcW w:w="576" w:type="dxa"/>
          </w:tcPr>
          <w:p w:rsidR="00D42B5C" w:rsidRPr="00C95D24" w:rsidRDefault="00D42B5C" w:rsidP="00D42B5C">
            <w:pPr>
              <w:pStyle w:val="Level2"/>
              <w:spacing w:line="276" w:lineRule="auto"/>
              <w:ind w:left="0" w:firstLine="0"/>
              <w:jc w:val="center"/>
              <w:rPr>
                <w:rFonts w:ascii="Times New Roman" w:hAnsi="Times New Roman" w:cs="Times New Roman"/>
                <w:b w:val="0"/>
                <w:bCs/>
                <w:sz w:val="24"/>
                <w:szCs w:val="24"/>
                <w:lang w:val="ru-RU"/>
              </w:rPr>
            </w:pPr>
            <w:r w:rsidRPr="00C95D24">
              <w:rPr>
                <w:rFonts w:ascii="Times New Roman" w:hAnsi="Times New Roman" w:cs="Times New Roman"/>
                <w:b w:val="0"/>
                <w:bCs/>
                <w:sz w:val="24"/>
                <w:szCs w:val="24"/>
                <w:lang w:val="ru-RU"/>
              </w:rPr>
              <w:t>2.</w:t>
            </w:r>
          </w:p>
        </w:tc>
        <w:tc>
          <w:tcPr>
            <w:tcW w:w="4102" w:type="dxa"/>
          </w:tcPr>
          <w:p w:rsidR="00D42B5C" w:rsidRPr="00C95D24" w:rsidRDefault="00D42B5C" w:rsidP="00D42B5C">
            <w:pPr>
              <w:pStyle w:val="Level2"/>
              <w:spacing w:line="276" w:lineRule="auto"/>
              <w:ind w:left="0" w:firstLine="0"/>
              <w:jc w:val="center"/>
              <w:rPr>
                <w:rFonts w:ascii="Times New Roman" w:hAnsi="Times New Roman" w:cs="Times New Roman"/>
                <w:b w:val="0"/>
                <w:bCs/>
                <w:iCs/>
                <w:sz w:val="24"/>
                <w:szCs w:val="24"/>
                <w:lang w:val="ru-RU"/>
              </w:rPr>
            </w:pPr>
          </w:p>
        </w:tc>
        <w:tc>
          <w:tcPr>
            <w:tcW w:w="4111" w:type="dxa"/>
          </w:tcPr>
          <w:p w:rsidR="00D42B5C" w:rsidRPr="00C95D24" w:rsidRDefault="00D42B5C" w:rsidP="00D42B5C">
            <w:pPr>
              <w:pStyle w:val="Level2"/>
              <w:spacing w:line="276" w:lineRule="auto"/>
              <w:ind w:left="0" w:firstLine="0"/>
              <w:jc w:val="center"/>
              <w:rPr>
                <w:rFonts w:ascii="Times New Roman" w:hAnsi="Times New Roman" w:cs="Times New Roman"/>
                <w:b w:val="0"/>
                <w:bCs/>
                <w:i/>
                <w:iCs/>
                <w:sz w:val="24"/>
                <w:szCs w:val="24"/>
                <w:lang w:val="ru-RU"/>
              </w:rPr>
            </w:pPr>
          </w:p>
        </w:tc>
      </w:tr>
      <w:tr w:rsidR="00D42B5C" w:rsidRPr="00C95D24" w:rsidTr="00D42B5C">
        <w:tc>
          <w:tcPr>
            <w:tcW w:w="576" w:type="dxa"/>
          </w:tcPr>
          <w:p w:rsidR="00D42B5C" w:rsidRPr="00C95D24" w:rsidRDefault="00D42B5C" w:rsidP="00D42B5C">
            <w:pPr>
              <w:pStyle w:val="Level2"/>
              <w:spacing w:line="276" w:lineRule="auto"/>
              <w:ind w:left="0" w:firstLine="0"/>
              <w:jc w:val="center"/>
              <w:rPr>
                <w:rFonts w:ascii="Times New Roman" w:hAnsi="Times New Roman" w:cs="Times New Roman"/>
                <w:b w:val="0"/>
                <w:bCs/>
                <w:sz w:val="24"/>
                <w:szCs w:val="24"/>
                <w:lang w:val="ru-RU"/>
              </w:rPr>
            </w:pPr>
          </w:p>
        </w:tc>
        <w:tc>
          <w:tcPr>
            <w:tcW w:w="4102" w:type="dxa"/>
          </w:tcPr>
          <w:p w:rsidR="00D42B5C" w:rsidRPr="00C95D24" w:rsidRDefault="00D42B5C" w:rsidP="00D42B5C">
            <w:pPr>
              <w:pStyle w:val="Level2"/>
              <w:spacing w:line="276" w:lineRule="auto"/>
              <w:ind w:left="0" w:firstLine="0"/>
              <w:jc w:val="center"/>
              <w:rPr>
                <w:rFonts w:ascii="Times New Roman" w:hAnsi="Times New Roman" w:cs="Times New Roman"/>
                <w:sz w:val="24"/>
                <w:szCs w:val="24"/>
                <w:lang w:val="ru-RU"/>
              </w:rPr>
            </w:pPr>
            <w:r w:rsidRPr="00C95D24">
              <w:rPr>
                <w:rFonts w:ascii="Times New Roman" w:hAnsi="Times New Roman" w:cs="Times New Roman"/>
                <w:sz w:val="24"/>
                <w:szCs w:val="24"/>
                <w:lang w:val="ru-RU"/>
              </w:rPr>
              <w:t>Итого</w:t>
            </w:r>
          </w:p>
        </w:tc>
        <w:tc>
          <w:tcPr>
            <w:tcW w:w="4111" w:type="dxa"/>
          </w:tcPr>
          <w:p w:rsidR="00D42B5C" w:rsidRPr="00C95D24" w:rsidRDefault="00D42B5C" w:rsidP="00D42B5C">
            <w:pPr>
              <w:pStyle w:val="Level2"/>
              <w:spacing w:line="276" w:lineRule="auto"/>
              <w:ind w:left="0" w:firstLine="0"/>
              <w:jc w:val="center"/>
              <w:rPr>
                <w:rFonts w:ascii="Times New Roman" w:hAnsi="Times New Roman" w:cs="Times New Roman"/>
                <w:b w:val="0"/>
                <w:bCs/>
                <w:i/>
                <w:iCs/>
                <w:sz w:val="24"/>
                <w:szCs w:val="24"/>
                <w:lang w:val="ru-RU"/>
              </w:rPr>
            </w:pPr>
          </w:p>
        </w:tc>
      </w:tr>
    </w:tbl>
    <w:tbl>
      <w:tblPr>
        <w:tblW w:w="5000" w:type="pct"/>
        <w:tblLayout w:type="fixed"/>
        <w:tblLook w:val="01E0" w:firstRow="1" w:lastRow="1" w:firstColumn="1" w:lastColumn="1" w:noHBand="0" w:noVBand="0"/>
      </w:tblPr>
      <w:tblGrid>
        <w:gridCol w:w="4742"/>
        <w:gridCol w:w="265"/>
        <w:gridCol w:w="4207"/>
      </w:tblGrid>
      <w:tr w:rsidR="00D42B5C" w:rsidRPr="00C95D24" w:rsidTr="00D42B5C">
        <w:trPr>
          <w:trHeight w:val="273"/>
        </w:trPr>
        <w:tc>
          <w:tcPr>
            <w:tcW w:w="2573" w:type="pct"/>
          </w:tcPr>
          <w:p w:rsidR="00D42B5C" w:rsidRPr="00C95D24" w:rsidRDefault="00D42B5C" w:rsidP="00D42B5C">
            <w:pPr>
              <w:spacing w:after="0" w:line="240" w:lineRule="auto"/>
              <w:jc w:val="center"/>
              <w:rPr>
                <w:rFonts w:ascii="Times New Roman" w:eastAsia="Times New Roman" w:hAnsi="Times New Roman" w:cs="Times New Roman"/>
                <w:b/>
                <w:sz w:val="24"/>
                <w:szCs w:val="24"/>
                <w:lang w:val="en-US" w:eastAsia="ru-RU"/>
              </w:rPr>
            </w:pPr>
          </w:p>
          <w:p w:rsidR="00D42B5C" w:rsidRPr="00C95D24" w:rsidRDefault="00D42B5C" w:rsidP="00D42B5C">
            <w:pPr>
              <w:spacing w:after="0" w:line="240" w:lineRule="auto"/>
              <w:jc w:val="center"/>
              <w:rPr>
                <w:rFonts w:ascii="Times New Roman" w:eastAsia="Times New Roman" w:hAnsi="Times New Roman" w:cs="Times New Roman"/>
                <w:b/>
                <w:sz w:val="24"/>
                <w:szCs w:val="24"/>
                <w:lang w:val="en-US" w:eastAsia="ru-RU"/>
              </w:rPr>
            </w:pPr>
          </w:p>
          <w:p w:rsidR="00D42B5C" w:rsidRPr="00C95D24" w:rsidRDefault="00D42B5C" w:rsidP="00D42B5C">
            <w:pPr>
              <w:spacing w:after="0" w:line="240" w:lineRule="auto"/>
              <w:jc w:val="center"/>
              <w:rPr>
                <w:rFonts w:ascii="Times New Roman" w:eastAsia="Times New Roman" w:hAnsi="Times New Roman" w:cs="Times New Roman"/>
                <w:b/>
                <w:sz w:val="24"/>
                <w:szCs w:val="24"/>
                <w:lang w:val="en-US" w:eastAsia="ru-RU"/>
              </w:rPr>
            </w:pPr>
          </w:p>
          <w:p w:rsidR="00D42B5C" w:rsidRPr="00C95D24" w:rsidRDefault="00D42B5C" w:rsidP="00D42B5C">
            <w:pPr>
              <w:spacing w:after="0" w:line="240" w:lineRule="auto"/>
              <w:jc w:val="center"/>
              <w:rPr>
                <w:rFonts w:ascii="Times New Roman" w:eastAsia="Times New Roman" w:hAnsi="Times New Roman" w:cs="Times New Roman"/>
                <w:b/>
                <w:sz w:val="24"/>
                <w:szCs w:val="24"/>
                <w:lang w:eastAsia="ru-RU"/>
              </w:rPr>
            </w:pPr>
            <w:r w:rsidRPr="00C95D24">
              <w:rPr>
                <w:rFonts w:ascii="Times New Roman" w:eastAsia="Times New Roman" w:hAnsi="Times New Roman" w:cs="Times New Roman"/>
                <w:b/>
                <w:sz w:val="24"/>
                <w:szCs w:val="24"/>
                <w:lang w:eastAsia="ru-RU"/>
              </w:rPr>
              <w:t>От Фонда</w:t>
            </w:r>
          </w:p>
        </w:tc>
        <w:tc>
          <w:tcPr>
            <w:tcW w:w="144" w:type="pct"/>
          </w:tcPr>
          <w:p w:rsidR="00D42B5C" w:rsidRPr="00C95D24" w:rsidRDefault="00D42B5C" w:rsidP="00D42B5C">
            <w:pPr>
              <w:spacing w:after="0" w:line="240" w:lineRule="auto"/>
              <w:jc w:val="both"/>
              <w:rPr>
                <w:rFonts w:ascii="Times New Roman" w:eastAsia="Times New Roman" w:hAnsi="Times New Roman" w:cs="Times New Roman"/>
                <w:noProof/>
                <w:sz w:val="24"/>
                <w:szCs w:val="24"/>
                <w:lang w:eastAsia="ru-RU"/>
              </w:rPr>
            </w:pPr>
          </w:p>
        </w:tc>
        <w:tc>
          <w:tcPr>
            <w:tcW w:w="2283" w:type="pct"/>
          </w:tcPr>
          <w:p w:rsidR="00D42B5C" w:rsidRPr="00C95D24" w:rsidRDefault="00D42B5C" w:rsidP="00D42B5C">
            <w:pPr>
              <w:spacing w:after="0" w:line="240" w:lineRule="auto"/>
              <w:jc w:val="center"/>
              <w:rPr>
                <w:rFonts w:ascii="Times New Roman" w:eastAsia="Times New Roman" w:hAnsi="Times New Roman" w:cs="Times New Roman"/>
                <w:b/>
                <w:sz w:val="24"/>
                <w:szCs w:val="24"/>
                <w:lang w:eastAsia="ru-RU"/>
              </w:rPr>
            </w:pPr>
          </w:p>
          <w:p w:rsidR="00D42B5C" w:rsidRPr="00C95D24" w:rsidRDefault="00D42B5C" w:rsidP="00D42B5C">
            <w:pPr>
              <w:spacing w:after="0" w:line="240" w:lineRule="auto"/>
              <w:jc w:val="center"/>
              <w:rPr>
                <w:rFonts w:ascii="Times New Roman" w:eastAsia="Times New Roman" w:hAnsi="Times New Roman" w:cs="Times New Roman"/>
                <w:b/>
                <w:sz w:val="24"/>
                <w:szCs w:val="24"/>
                <w:lang w:eastAsia="ru-RU"/>
              </w:rPr>
            </w:pPr>
          </w:p>
          <w:p w:rsidR="00D42B5C" w:rsidRPr="00C95D24" w:rsidRDefault="00D42B5C" w:rsidP="00D42B5C">
            <w:pPr>
              <w:spacing w:after="0" w:line="240" w:lineRule="auto"/>
              <w:jc w:val="center"/>
              <w:rPr>
                <w:rFonts w:ascii="Times New Roman" w:eastAsia="Times New Roman" w:hAnsi="Times New Roman" w:cs="Times New Roman"/>
                <w:b/>
                <w:sz w:val="24"/>
                <w:szCs w:val="24"/>
                <w:lang w:eastAsia="ru-RU"/>
              </w:rPr>
            </w:pPr>
          </w:p>
          <w:p w:rsidR="00D42B5C" w:rsidRPr="00C95D24" w:rsidRDefault="00D42B5C" w:rsidP="00D42B5C">
            <w:pPr>
              <w:spacing w:after="0" w:line="240" w:lineRule="auto"/>
              <w:jc w:val="center"/>
              <w:rPr>
                <w:rFonts w:ascii="Times New Roman" w:eastAsia="Times New Roman" w:hAnsi="Times New Roman" w:cs="Times New Roman"/>
                <w:b/>
                <w:sz w:val="24"/>
                <w:szCs w:val="24"/>
                <w:lang w:eastAsia="ru-RU"/>
              </w:rPr>
            </w:pPr>
            <w:r w:rsidRPr="00C95D24">
              <w:rPr>
                <w:rFonts w:ascii="Times New Roman" w:eastAsia="Times New Roman" w:hAnsi="Times New Roman" w:cs="Times New Roman"/>
                <w:b/>
                <w:sz w:val="24"/>
                <w:szCs w:val="24"/>
                <w:lang w:eastAsia="ru-RU"/>
              </w:rPr>
              <w:t>От Заемщика</w:t>
            </w:r>
          </w:p>
        </w:tc>
      </w:tr>
      <w:tr w:rsidR="00D42B5C" w:rsidRPr="00C95D24" w:rsidTr="00D42B5C">
        <w:tc>
          <w:tcPr>
            <w:tcW w:w="2573" w:type="pct"/>
          </w:tcPr>
          <w:p w:rsidR="00D42B5C" w:rsidRPr="00C95D24" w:rsidRDefault="00D42B5C" w:rsidP="00D42B5C">
            <w:pPr>
              <w:spacing w:after="0" w:line="240" w:lineRule="auto"/>
              <w:jc w:val="center"/>
              <w:rPr>
                <w:rFonts w:ascii="Times New Roman" w:eastAsia="Times New Roman" w:hAnsi="Times New Roman" w:cs="Times New Roman"/>
                <w:sz w:val="24"/>
                <w:szCs w:val="24"/>
                <w:lang w:eastAsia="ru-RU"/>
              </w:rPr>
            </w:pPr>
            <w:r w:rsidRPr="00C95D24">
              <w:rPr>
                <w:rFonts w:ascii="Times New Roman" w:eastAsia="Times New Roman" w:hAnsi="Times New Roman" w:cs="Times New Roman"/>
                <w:noProof/>
                <w:sz w:val="24"/>
                <w:szCs w:val="24"/>
                <w:lang w:eastAsia="ru-RU"/>
              </w:rPr>
              <w:t>________________________________</w:t>
            </w:r>
          </w:p>
          <w:p w:rsidR="00D42B5C" w:rsidRPr="00C95D24" w:rsidRDefault="00D42B5C" w:rsidP="00D42B5C">
            <w:pPr>
              <w:spacing w:after="0" w:line="240" w:lineRule="auto"/>
              <w:jc w:val="center"/>
              <w:rPr>
                <w:rFonts w:ascii="Times New Roman" w:eastAsia="Times New Roman" w:hAnsi="Times New Roman" w:cs="Times New Roman"/>
                <w:sz w:val="24"/>
                <w:szCs w:val="24"/>
                <w:lang w:eastAsia="ru-RU"/>
              </w:rPr>
            </w:pPr>
            <w:r w:rsidRPr="00C95D24">
              <w:rPr>
                <w:rFonts w:ascii="Times New Roman" w:eastAsia="Times New Roman" w:hAnsi="Times New Roman" w:cs="Times New Roman"/>
                <w:i/>
                <w:color w:val="AEAAAA" w:themeColor="background2" w:themeShade="BF"/>
                <w:sz w:val="24"/>
                <w:szCs w:val="24"/>
                <w:lang w:eastAsia="ru-RU"/>
              </w:rPr>
              <w:t>(</w:t>
            </w:r>
            <w:r w:rsidRPr="00C95D24">
              <w:rPr>
                <w:rFonts w:ascii="Times New Roman" w:eastAsia="Times New Roman" w:hAnsi="Times New Roman" w:cs="Times New Roman"/>
                <w:bCs/>
                <w:i/>
                <w:color w:val="AEAAAA" w:themeColor="background2" w:themeShade="BF"/>
                <w:sz w:val="24"/>
                <w:szCs w:val="24"/>
                <w:lang w:eastAsia="ru-RU"/>
              </w:rPr>
              <w:t>фамилия, имя, отчество</w:t>
            </w:r>
            <w:r w:rsidRPr="00C95D24">
              <w:rPr>
                <w:rFonts w:ascii="Times New Roman" w:eastAsia="Times New Roman" w:hAnsi="Times New Roman" w:cs="Times New Roman"/>
                <w:i/>
                <w:color w:val="AEAAAA" w:themeColor="background2" w:themeShade="BF"/>
                <w:sz w:val="24"/>
                <w:szCs w:val="24"/>
                <w:lang w:eastAsia="ru-RU"/>
              </w:rPr>
              <w:t>)</w:t>
            </w:r>
          </w:p>
        </w:tc>
        <w:tc>
          <w:tcPr>
            <w:tcW w:w="144" w:type="pct"/>
          </w:tcPr>
          <w:p w:rsidR="00D42B5C" w:rsidRPr="00C95D24" w:rsidRDefault="00D42B5C" w:rsidP="00D42B5C">
            <w:pPr>
              <w:spacing w:after="0" w:line="240" w:lineRule="auto"/>
              <w:jc w:val="both"/>
              <w:rPr>
                <w:rFonts w:ascii="Times New Roman" w:eastAsia="Times New Roman" w:hAnsi="Times New Roman" w:cs="Times New Roman"/>
                <w:noProof/>
                <w:sz w:val="24"/>
                <w:szCs w:val="24"/>
                <w:lang w:eastAsia="ru-RU"/>
              </w:rPr>
            </w:pPr>
          </w:p>
          <w:p w:rsidR="00D42B5C" w:rsidRPr="00C95D24" w:rsidRDefault="00D42B5C" w:rsidP="00D42B5C">
            <w:pPr>
              <w:spacing w:after="0" w:line="240" w:lineRule="auto"/>
              <w:jc w:val="both"/>
              <w:rPr>
                <w:rFonts w:ascii="Times New Roman" w:eastAsia="Times New Roman" w:hAnsi="Times New Roman" w:cs="Times New Roman"/>
                <w:noProof/>
                <w:sz w:val="24"/>
                <w:szCs w:val="24"/>
                <w:lang w:eastAsia="ru-RU"/>
              </w:rPr>
            </w:pPr>
          </w:p>
        </w:tc>
        <w:tc>
          <w:tcPr>
            <w:tcW w:w="2283" w:type="pct"/>
          </w:tcPr>
          <w:p w:rsidR="00D42B5C" w:rsidRPr="00C95D24" w:rsidRDefault="00D42B5C" w:rsidP="00D42B5C">
            <w:pPr>
              <w:spacing w:after="0" w:line="240" w:lineRule="auto"/>
              <w:jc w:val="center"/>
              <w:rPr>
                <w:rFonts w:ascii="Times New Roman" w:eastAsia="Times New Roman" w:hAnsi="Times New Roman" w:cs="Times New Roman"/>
                <w:sz w:val="24"/>
                <w:szCs w:val="24"/>
                <w:lang w:eastAsia="ru-RU"/>
              </w:rPr>
            </w:pPr>
            <w:r w:rsidRPr="00C95D24">
              <w:rPr>
                <w:rFonts w:ascii="Times New Roman" w:eastAsia="Times New Roman" w:hAnsi="Times New Roman" w:cs="Times New Roman"/>
                <w:sz w:val="24"/>
                <w:szCs w:val="24"/>
                <w:lang w:eastAsia="ru-RU"/>
              </w:rPr>
              <w:t>____________________________</w:t>
            </w:r>
          </w:p>
          <w:p w:rsidR="00D42B5C" w:rsidRPr="00C95D24" w:rsidRDefault="00D42B5C" w:rsidP="00D42B5C">
            <w:pPr>
              <w:spacing w:after="0" w:line="240" w:lineRule="auto"/>
              <w:jc w:val="center"/>
              <w:rPr>
                <w:rFonts w:ascii="Times New Roman" w:eastAsia="Times New Roman" w:hAnsi="Times New Roman" w:cs="Times New Roman"/>
                <w:sz w:val="24"/>
                <w:szCs w:val="24"/>
                <w:lang w:eastAsia="ru-RU"/>
              </w:rPr>
            </w:pPr>
            <w:r w:rsidRPr="00C95D24">
              <w:rPr>
                <w:rFonts w:ascii="Times New Roman" w:eastAsia="Times New Roman" w:hAnsi="Times New Roman" w:cs="Times New Roman"/>
                <w:i/>
                <w:color w:val="AEAAAA" w:themeColor="background2" w:themeShade="BF"/>
                <w:sz w:val="24"/>
                <w:szCs w:val="24"/>
                <w:lang w:eastAsia="ru-RU"/>
              </w:rPr>
              <w:t>(</w:t>
            </w:r>
            <w:r w:rsidRPr="00C95D24">
              <w:rPr>
                <w:rFonts w:ascii="Times New Roman" w:eastAsia="Times New Roman" w:hAnsi="Times New Roman" w:cs="Times New Roman"/>
                <w:bCs/>
                <w:i/>
                <w:color w:val="AEAAAA" w:themeColor="background2" w:themeShade="BF"/>
                <w:sz w:val="24"/>
                <w:szCs w:val="24"/>
                <w:lang w:eastAsia="ru-RU"/>
              </w:rPr>
              <w:t>фамилия, имя, отчество</w:t>
            </w:r>
            <w:r w:rsidRPr="00C95D24">
              <w:rPr>
                <w:rFonts w:ascii="Times New Roman" w:eastAsia="Times New Roman" w:hAnsi="Times New Roman" w:cs="Times New Roman"/>
                <w:i/>
                <w:color w:val="AEAAAA" w:themeColor="background2" w:themeShade="BF"/>
                <w:sz w:val="24"/>
                <w:szCs w:val="24"/>
                <w:lang w:eastAsia="ru-RU"/>
              </w:rPr>
              <w:t>)</w:t>
            </w:r>
          </w:p>
        </w:tc>
      </w:tr>
    </w:tbl>
    <w:p w:rsidR="00D42B5C" w:rsidRPr="00C95D24" w:rsidRDefault="00D42B5C" w:rsidP="00D42B5C">
      <w:pPr>
        <w:rPr>
          <w:rFonts w:ascii="Times New Roman" w:eastAsia="Times New Roman" w:hAnsi="Times New Roman" w:cs="Times New Roman"/>
          <w:sz w:val="24"/>
          <w:szCs w:val="24"/>
          <w:lang w:eastAsia="en-GB"/>
        </w:rPr>
      </w:pPr>
    </w:p>
    <w:p w:rsidR="00284985" w:rsidRDefault="00284985" w:rsidP="00DD3047">
      <w:pPr>
        <w:spacing w:after="0" w:line="240" w:lineRule="auto"/>
        <w:jc w:val="right"/>
        <w:rPr>
          <w:rFonts w:ascii="Times New Roman" w:eastAsia="Times New Roman" w:hAnsi="Times New Roman" w:cs="Times New Roman"/>
          <w:sz w:val="25"/>
          <w:szCs w:val="25"/>
          <w:lang w:eastAsia="en-GB"/>
        </w:rPr>
      </w:pPr>
    </w:p>
    <w:sectPr w:rsidR="00284985" w:rsidSect="00DD3047">
      <w:headerReference w:type="default" r:id="rId11"/>
      <w:pgSz w:w="11906" w:h="16838"/>
      <w:pgMar w:top="1134" w:right="991"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7FC" w:rsidRDefault="000F67FC" w:rsidP="00590ADB">
      <w:pPr>
        <w:spacing w:after="0" w:line="240" w:lineRule="auto"/>
      </w:pPr>
      <w:r>
        <w:separator/>
      </w:r>
    </w:p>
  </w:endnote>
  <w:endnote w:type="continuationSeparator" w:id="0">
    <w:p w:rsidR="000F67FC" w:rsidRDefault="000F67FC" w:rsidP="00590ADB">
      <w:pPr>
        <w:spacing w:after="0" w:line="240" w:lineRule="auto"/>
      </w:pPr>
      <w:r>
        <w:continuationSeparator/>
      </w:r>
    </w:p>
  </w:endnote>
  <w:endnote w:type="continuationNotice" w:id="1">
    <w:p w:rsidR="000F67FC" w:rsidRDefault="000F67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BigCity Grotesque Pro Book">
    <w:altName w:val="Cambria"/>
    <w:panose1 w:val="00000000000000000000"/>
    <w:charset w:val="00"/>
    <w:family w:val="roman"/>
    <w:notTrueType/>
    <w:pitch w:val="variable"/>
    <w:sig w:usb0="00000001" w:usb1="00000002" w:usb2="00000000" w:usb3="00000000" w:csb0="00000197"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JDGCLK+TimesNewRoman,Bold">
    <w:altName w:val="Times New Roman"/>
    <w:panose1 w:val="00000000000000000000"/>
    <w:charset w:val="00"/>
    <w:family w:val="auto"/>
    <w:notTrueType/>
    <w:pitch w:val="default"/>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font1147">
    <w:altName w:val="Calibri"/>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7FC" w:rsidRDefault="000F67FC" w:rsidP="00590ADB">
      <w:pPr>
        <w:spacing w:after="0" w:line="240" w:lineRule="auto"/>
      </w:pPr>
      <w:r>
        <w:separator/>
      </w:r>
    </w:p>
  </w:footnote>
  <w:footnote w:type="continuationSeparator" w:id="0">
    <w:p w:rsidR="000F67FC" w:rsidRDefault="000F67FC" w:rsidP="00590ADB">
      <w:pPr>
        <w:spacing w:after="0" w:line="240" w:lineRule="auto"/>
      </w:pPr>
      <w:r>
        <w:continuationSeparator/>
      </w:r>
    </w:p>
  </w:footnote>
  <w:footnote w:type="continuationNotice" w:id="1">
    <w:p w:rsidR="000F67FC" w:rsidRDefault="000F67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2B5C" w:rsidRPr="00C41EE5" w:rsidRDefault="00D42B5C" w:rsidP="00C41EE5">
    <w:pPr>
      <w:pStyle w:val="af4"/>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
    <w:lvl w:ilvl="0">
      <w:start w:val="1"/>
      <w:numFmt w:val="bullet"/>
      <w:lvlText w:val="−"/>
      <w:lvlJc w:val="left"/>
      <w:pPr>
        <w:tabs>
          <w:tab w:val="num" w:pos="0"/>
        </w:tabs>
        <w:ind w:left="360" w:hanging="360"/>
      </w:pPr>
      <w:rPr>
        <w:rFonts w:ascii="Times New Roman" w:hAnsi="Times New Roman"/>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Num4"/>
    <w:lvl w:ilvl="0">
      <w:start w:val="1"/>
      <w:numFmt w:val="bullet"/>
      <w:lvlText w:val="•"/>
      <w:lvlJc w:val="left"/>
      <w:pPr>
        <w:tabs>
          <w:tab w:val="num" w:pos="0"/>
        </w:tabs>
        <w:ind w:left="1211"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Num5"/>
    <w:lvl w:ilvl="0">
      <w:start w:val="1"/>
      <w:numFmt w:val="bullet"/>
      <w:lvlText w:val=""/>
      <w:lvlJc w:val="left"/>
      <w:pPr>
        <w:tabs>
          <w:tab w:val="num" w:pos="0"/>
        </w:tabs>
        <w:ind w:left="1789" w:hanging="360"/>
      </w:pPr>
      <w:rPr>
        <w:rFonts w:ascii="Symbol" w:hAnsi="Symbol"/>
      </w:rPr>
    </w:lvl>
    <w:lvl w:ilvl="1">
      <w:start w:val="1"/>
      <w:numFmt w:val="bullet"/>
      <w:lvlText w:val="o"/>
      <w:lvlJc w:val="left"/>
      <w:pPr>
        <w:tabs>
          <w:tab w:val="num" w:pos="0"/>
        </w:tabs>
        <w:ind w:left="2509" w:hanging="360"/>
      </w:pPr>
      <w:rPr>
        <w:rFonts w:ascii="Courier New" w:hAnsi="Courier New" w:cs="Courier New"/>
      </w:rPr>
    </w:lvl>
    <w:lvl w:ilvl="2">
      <w:start w:val="1"/>
      <w:numFmt w:val="bullet"/>
      <w:lvlText w:val=""/>
      <w:lvlJc w:val="left"/>
      <w:pPr>
        <w:tabs>
          <w:tab w:val="num" w:pos="0"/>
        </w:tabs>
        <w:ind w:left="3229" w:hanging="360"/>
      </w:pPr>
      <w:rPr>
        <w:rFonts w:ascii="Wingdings" w:hAnsi="Wingdings"/>
      </w:rPr>
    </w:lvl>
    <w:lvl w:ilvl="3">
      <w:start w:val="1"/>
      <w:numFmt w:val="bullet"/>
      <w:lvlText w:val=""/>
      <w:lvlJc w:val="left"/>
      <w:pPr>
        <w:tabs>
          <w:tab w:val="num" w:pos="0"/>
        </w:tabs>
        <w:ind w:left="3949" w:hanging="360"/>
      </w:pPr>
      <w:rPr>
        <w:rFonts w:ascii="Symbol" w:hAnsi="Symbol"/>
      </w:rPr>
    </w:lvl>
    <w:lvl w:ilvl="4">
      <w:start w:val="1"/>
      <w:numFmt w:val="bullet"/>
      <w:lvlText w:val="o"/>
      <w:lvlJc w:val="left"/>
      <w:pPr>
        <w:tabs>
          <w:tab w:val="num" w:pos="0"/>
        </w:tabs>
        <w:ind w:left="4669" w:hanging="360"/>
      </w:pPr>
      <w:rPr>
        <w:rFonts w:ascii="Courier New" w:hAnsi="Courier New" w:cs="Courier New"/>
      </w:rPr>
    </w:lvl>
    <w:lvl w:ilvl="5">
      <w:start w:val="1"/>
      <w:numFmt w:val="bullet"/>
      <w:lvlText w:val=""/>
      <w:lvlJc w:val="left"/>
      <w:pPr>
        <w:tabs>
          <w:tab w:val="num" w:pos="0"/>
        </w:tabs>
        <w:ind w:left="5389" w:hanging="360"/>
      </w:pPr>
      <w:rPr>
        <w:rFonts w:ascii="Wingdings" w:hAnsi="Wingdings"/>
      </w:rPr>
    </w:lvl>
    <w:lvl w:ilvl="6">
      <w:start w:val="1"/>
      <w:numFmt w:val="bullet"/>
      <w:lvlText w:val=""/>
      <w:lvlJc w:val="left"/>
      <w:pPr>
        <w:tabs>
          <w:tab w:val="num" w:pos="0"/>
        </w:tabs>
        <w:ind w:left="6109" w:hanging="360"/>
      </w:pPr>
      <w:rPr>
        <w:rFonts w:ascii="Symbol" w:hAnsi="Symbol"/>
      </w:rPr>
    </w:lvl>
    <w:lvl w:ilvl="7">
      <w:start w:val="1"/>
      <w:numFmt w:val="bullet"/>
      <w:lvlText w:val="o"/>
      <w:lvlJc w:val="left"/>
      <w:pPr>
        <w:tabs>
          <w:tab w:val="num" w:pos="0"/>
        </w:tabs>
        <w:ind w:left="6829" w:hanging="360"/>
      </w:pPr>
      <w:rPr>
        <w:rFonts w:ascii="Courier New" w:hAnsi="Courier New" w:cs="Courier New"/>
      </w:rPr>
    </w:lvl>
    <w:lvl w:ilvl="8">
      <w:start w:val="1"/>
      <w:numFmt w:val="bullet"/>
      <w:lvlText w:val=""/>
      <w:lvlJc w:val="left"/>
      <w:pPr>
        <w:tabs>
          <w:tab w:val="num" w:pos="0"/>
        </w:tabs>
        <w:ind w:left="7549" w:hanging="360"/>
      </w:pPr>
      <w:rPr>
        <w:rFonts w:ascii="Wingdings" w:hAnsi="Wingdings"/>
      </w:rPr>
    </w:lvl>
  </w:abstractNum>
  <w:abstractNum w:abstractNumId="3" w15:restartNumberingAfterBreak="0">
    <w:nsid w:val="00000005"/>
    <w:multiLevelType w:val="multilevel"/>
    <w:tmpl w:val="00000005"/>
    <w:name w:val="WWNum6"/>
    <w:lvl w:ilvl="0">
      <w:start w:val="1"/>
      <w:numFmt w:val="bullet"/>
      <w:lvlText w:val="•"/>
      <w:lvlJc w:val="left"/>
      <w:pPr>
        <w:tabs>
          <w:tab w:val="num" w:pos="0"/>
        </w:tabs>
        <w:ind w:left="2705" w:hanging="360"/>
      </w:pPr>
      <w:rPr>
        <w:rFonts w:ascii="Times New Roman" w:hAnsi="Times New Roman" w:cs="Times New Roman"/>
      </w:rPr>
    </w:lvl>
    <w:lvl w:ilvl="1">
      <w:start w:val="1"/>
      <w:numFmt w:val="bullet"/>
      <w:lvlText w:val="o"/>
      <w:lvlJc w:val="left"/>
      <w:pPr>
        <w:tabs>
          <w:tab w:val="num" w:pos="0"/>
        </w:tabs>
        <w:ind w:left="3425" w:hanging="360"/>
      </w:pPr>
      <w:rPr>
        <w:rFonts w:ascii="Courier New" w:hAnsi="Courier New" w:cs="Courier New"/>
      </w:rPr>
    </w:lvl>
    <w:lvl w:ilvl="2">
      <w:start w:val="1"/>
      <w:numFmt w:val="bullet"/>
      <w:lvlText w:val=""/>
      <w:lvlJc w:val="left"/>
      <w:pPr>
        <w:tabs>
          <w:tab w:val="num" w:pos="0"/>
        </w:tabs>
        <w:ind w:left="4145" w:hanging="360"/>
      </w:pPr>
      <w:rPr>
        <w:rFonts w:ascii="Wingdings" w:hAnsi="Wingdings"/>
      </w:rPr>
    </w:lvl>
    <w:lvl w:ilvl="3">
      <w:start w:val="1"/>
      <w:numFmt w:val="bullet"/>
      <w:lvlText w:val=""/>
      <w:lvlJc w:val="left"/>
      <w:pPr>
        <w:tabs>
          <w:tab w:val="num" w:pos="0"/>
        </w:tabs>
        <w:ind w:left="4865" w:hanging="360"/>
      </w:pPr>
      <w:rPr>
        <w:rFonts w:ascii="Symbol" w:hAnsi="Symbol"/>
      </w:rPr>
    </w:lvl>
    <w:lvl w:ilvl="4">
      <w:start w:val="1"/>
      <w:numFmt w:val="bullet"/>
      <w:lvlText w:val="o"/>
      <w:lvlJc w:val="left"/>
      <w:pPr>
        <w:tabs>
          <w:tab w:val="num" w:pos="0"/>
        </w:tabs>
        <w:ind w:left="5585" w:hanging="360"/>
      </w:pPr>
      <w:rPr>
        <w:rFonts w:ascii="Courier New" w:hAnsi="Courier New" w:cs="Courier New"/>
      </w:rPr>
    </w:lvl>
    <w:lvl w:ilvl="5">
      <w:start w:val="1"/>
      <w:numFmt w:val="bullet"/>
      <w:lvlText w:val=""/>
      <w:lvlJc w:val="left"/>
      <w:pPr>
        <w:tabs>
          <w:tab w:val="num" w:pos="0"/>
        </w:tabs>
        <w:ind w:left="6305" w:hanging="360"/>
      </w:pPr>
      <w:rPr>
        <w:rFonts w:ascii="Wingdings" w:hAnsi="Wingdings"/>
      </w:rPr>
    </w:lvl>
    <w:lvl w:ilvl="6">
      <w:start w:val="1"/>
      <w:numFmt w:val="bullet"/>
      <w:lvlText w:val=""/>
      <w:lvlJc w:val="left"/>
      <w:pPr>
        <w:tabs>
          <w:tab w:val="num" w:pos="0"/>
        </w:tabs>
        <w:ind w:left="7025" w:hanging="360"/>
      </w:pPr>
      <w:rPr>
        <w:rFonts w:ascii="Symbol" w:hAnsi="Symbol"/>
      </w:rPr>
    </w:lvl>
    <w:lvl w:ilvl="7">
      <w:start w:val="1"/>
      <w:numFmt w:val="bullet"/>
      <w:lvlText w:val="o"/>
      <w:lvlJc w:val="left"/>
      <w:pPr>
        <w:tabs>
          <w:tab w:val="num" w:pos="0"/>
        </w:tabs>
        <w:ind w:left="7745" w:hanging="360"/>
      </w:pPr>
      <w:rPr>
        <w:rFonts w:ascii="Courier New" w:hAnsi="Courier New" w:cs="Courier New"/>
      </w:rPr>
    </w:lvl>
    <w:lvl w:ilvl="8">
      <w:start w:val="1"/>
      <w:numFmt w:val="bullet"/>
      <w:lvlText w:val=""/>
      <w:lvlJc w:val="left"/>
      <w:pPr>
        <w:tabs>
          <w:tab w:val="num" w:pos="0"/>
        </w:tabs>
        <w:ind w:left="8465" w:hanging="360"/>
      </w:pPr>
      <w:rPr>
        <w:rFonts w:ascii="Wingdings" w:hAnsi="Wingdings"/>
      </w:rPr>
    </w:lvl>
  </w:abstractNum>
  <w:abstractNum w:abstractNumId="4" w15:restartNumberingAfterBreak="0">
    <w:nsid w:val="00000006"/>
    <w:multiLevelType w:val="multilevel"/>
    <w:tmpl w:val="00000006"/>
    <w:name w:val="WWNum9"/>
    <w:lvl w:ilvl="0">
      <w:start w:val="14"/>
      <w:numFmt w:val="decimal"/>
      <w:lvlText w:val="%1."/>
      <w:lvlJc w:val="left"/>
      <w:pPr>
        <w:tabs>
          <w:tab w:val="num" w:pos="0"/>
        </w:tabs>
        <w:ind w:left="1494" w:hanging="360"/>
      </w:pPr>
      <w:rPr>
        <w:b/>
      </w:rPr>
    </w:lvl>
    <w:lvl w:ilvl="1">
      <w:start w:val="1"/>
      <w:numFmt w:val="lowerLetter"/>
      <w:lvlText w:val="%2."/>
      <w:lvlJc w:val="left"/>
      <w:pPr>
        <w:tabs>
          <w:tab w:val="num" w:pos="0"/>
        </w:tabs>
        <w:ind w:left="2214" w:hanging="360"/>
      </w:pPr>
    </w:lvl>
    <w:lvl w:ilvl="2">
      <w:start w:val="1"/>
      <w:numFmt w:val="lowerRoman"/>
      <w:lvlText w:val="%2.%3."/>
      <w:lvlJc w:val="right"/>
      <w:pPr>
        <w:tabs>
          <w:tab w:val="num" w:pos="0"/>
        </w:tabs>
        <w:ind w:left="2934" w:hanging="180"/>
      </w:pPr>
    </w:lvl>
    <w:lvl w:ilvl="3">
      <w:start w:val="1"/>
      <w:numFmt w:val="decimal"/>
      <w:lvlText w:val="%2.%3.%4."/>
      <w:lvlJc w:val="left"/>
      <w:pPr>
        <w:tabs>
          <w:tab w:val="num" w:pos="0"/>
        </w:tabs>
        <w:ind w:left="3654" w:hanging="360"/>
      </w:pPr>
    </w:lvl>
    <w:lvl w:ilvl="4">
      <w:start w:val="1"/>
      <w:numFmt w:val="lowerLetter"/>
      <w:lvlText w:val="%2.%3.%4.%5."/>
      <w:lvlJc w:val="left"/>
      <w:pPr>
        <w:tabs>
          <w:tab w:val="num" w:pos="0"/>
        </w:tabs>
        <w:ind w:left="4374" w:hanging="360"/>
      </w:pPr>
    </w:lvl>
    <w:lvl w:ilvl="5">
      <w:start w:val="1"/>
      <w:numFmt w:val="lowerRoman"/>
      <w:lvlText w:val="%2.%3.%4.%5.%6."/>
      <w:lvlJc w:val="right"/>
      <w:pPr>
        <w:tabs>
          <w:tab w:val="num" w:pos="0"/>
        </w:tabs>
        <w:ind w:left="5094" w:hanging="180"/>
      </w:pPr>
    </w:lvl>
    <w:lvl w:ilvl="6">
      <w:start w:val="1"/>
      <w:numFmt w:val="decimal"/>
      <w:lvlText w:val="%2.%3.%4.%5.%6.%7."/>
      <w:lvlJc w:val="left"/>
      <w:pPr>
        <w:tabs>
          <w:tab w:val="num" w:pos="0"/>
        </w:tabs>
        <w:ind w:left="5814" w:hanging="360"/>
      </w:pPr>
    </w:lvl>
    <w:lvl w:ilvl="7">
      <w:start w:val="1"/>
      <w:numFmt w:val="lowerLetter"/>
      <w:lvlText w:val="%2.%3.%4.%5.%6.%7.%8."/>
      <w:lvlJc w:val="left"/>
      <w:pPr>
        <w:tabs>
          <w:tab w:val="num" w:pos="0"/>
        </w:tabs>
        <w:ind w:left="6534" w:hanging="360"/>
      </w:pPr>
    </w:lvl>
    <w:lvl w:ilvl="8">
      <w:start w:val="1"/>
      <w:numFmt w:val="lowerRoman"/>
      <w:lvlText w:val="%2.%3.%4.%5.%6.%7.%8.%9."/>
      <w:lvlJc w:val="right"/>
      <w:pPr>
        <w:tabs>
          <w:tab w:val="num" w:pos="0"/>
        </w:tabs>
        <w:ind w:left="7254" w:hanging="180"/>
      </w:pPr>
    </w:lvl>
  </w:abstractNum>
  <w:abstractNum w:abstractNumId="5" w15:restartNumberingAfterBreak="0">
    <w:nsid w:val="00000007"/>
    <w:multiLevelType w:val="multilevel"/>
    <w:tmpl w:val="00000007"/>
    <w:name w:val="WWNum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2.%3."/>
      <w:lvlJc w:val="left"/>
      <w:pPr>
        <w:tabs>
          <w:tab w:val="num" w:pos="2160"/>
        </w:tabs>
        <w:ind w:left="2160" w:hanging="720"/>
      </w:p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6" w15:restartNumberingAfterBreak="0">
    <w:nsid w:val="00000008"/>
    <w:multiLevelType w:val="multilevel"/>
    <w:tmpl w:val="00000008"/>
    <w:name w:val="WWNum13"/>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2.%3."/>
      <w:lvlJc w:val="left"/>
      <w:pPr>
        <w:tabs>
          <w:tab w:val="num" w:pos="2160"/>
        </w:tabs>
        <w:ind w:left="2160" w:hanging="720"/>
      </w:p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7" w15:restartNumberingAfterBreak="0">
    <w:nsid w:val="00000009"/>
    <w:multiLevelType w:val="multilevel"/>
    <w:tmpl w:val="00000009"/>
    <w:name w:val="WWNum15"/>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2.%3."/>
      <w:lvlJc w:val="left"/>
      <w:pPr>
        <w:tabs>
          <w:tab w:val="num" w:pos="2160"/>
        </w:tabs>
        <w:ind w:left="2160" w:hanging="720"/>
      </w:p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8" w15:restartNumberingAfterBreak="0">
    <w:nsid w:val="0000000A"/>
    <w:multiLevelType w:val="multilevel"/>
    <w:tmpl w:val="0000000A"/>
    <w:name w:val="WWNum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2.%3."/>
      <w:lvlJc w:val="left"/>
      <w:pPr>
        <w:tabs>
          <w:tab w:val="num" w:pos="2160"/>
        </w:tabs>
        <w:ind w:left="2160" w:hanging="720"/>
      </w:p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9" w15:restartNumberingAfterBreak="0">
    <w:nsid w:val="0000000B"/>
    <w:multiLevelType w:val="multilevel"/>
    <w:tmpl w:val="0000000B"/>
    <w:name w:val="WWNum17"/>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2.%3."/>
      <w:lvlJc w:val="left"/>
      <w:pPr>
        <w:tabs>
          <w:tab w:val="num" w:pos="2160"/>
        </w:tabs>
        <w:ind w:left="2160" w:hanging="720"/>
      </w:p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10" w15:restartNumberingAfterBreak="0">
    <w:nsid w:val="0000000C"/>
    <w:multiLevelType w:val="multilevel"/>
    <w:tmpl w:val="0000000C"/>
    <w:name w:val="WWNum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2.%3."/>
      <w:lvlJc w:val="left"/>
      <w:pPr>
        <w:tabs>
          <w:tab w:val="num" w:pos="2160"/>
        </w:tabs>
        <w:ind w:left="2160" w:hanging="720"/>
      </w:p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11" w15:restartNumberingAfterBreak="0">
    <w:nsid w:val="0000000D"/>
    <w:multiLevelType w:val="multilevel"/>
    <w:tmpl w:val="0000000D"/>
    <w:name w:val="WWNum19"/>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2.%3."/>
      <w:lvlJc w:val="left"/>
      <w:pPr>
        <w:tabs>
          <w:tab w:val="num" w:pos="2160"/>
        </w:tabs>
        <w:ind w:left="2160" w:hanging="720"/>
      </w:p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12" w15:restartNumberingAfterBreak="0">
    <w:nsid w:val="0000000E"/>
    <w:multiLevelType w:val="multilevel"/>
    <w:tmpl w:val="0000000E"/>
    <w:name w:val="WWNum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2.%3."/>
      <w:lvlJc w:val="left"/>
      <w:pPr>
        <w:tabs>
          <w:tab w:val="num" w:pos="2160"/>
        </w:tabs>
        <w:ind w:left="2160" w:hanging="720"/>
      </w:p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13" w15:restartNumberingAfterBreak="0">
    <w:nsid w:val="0000000F"/>
    <w:multiLevelType w:val="multilevel"/>
    <w:tmpl w:val="0000000F"/>
    <w:name w:val="WWNum21"/>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2.%3."/>
      <w:lvlJc w:val="left"/>
      <w:pPr>
        <w:tabs>
          <w:tab w:val="num" w:pos="2160"/>
        </w:tabs>
        <w:ind w:left="2160" w:hanging="720"/>
      </w:p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14" w15:restartNumberingAfterBreak="0">
    <w:nsid w:val="00000010"/>
    <w:multiLevelType w:val="multilevel"/>
    <w:tmpl w:val="00000010"/>
    <w:name w:val="WWNum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2.%3."/>
      <w:lvlJc w:val="left"/>
      <w:pPr>
        <w:tabs>
          <w:tab w:val="num" w:pos="2160"/>
        </w:tabs>
        <w:ind w:left="2160" w:hanging="720"/>
      </w:p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15" w15:restartNumberingAfterBreak="0">
    <w:nsid w:val="00000011"/>
    <w:multiLevelType w:val="multilevel"/>
    <w:tmpl w:val="00000011"/>
    <w:name w:val="WWNum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2.%3."/>
      <w:lvlJc w:val="left"/>
      <w:pPr>
        <w:tabs>
          <w:tab w:val="num" w:pos="2160"/>
        </w:tabs>
        <w:ind w:left="2160" w:hanging="720"/>
      </w:p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16" w15:restartNumberingAfterBreak="0">
    <w:nsid w:val="00000012"/>
    <w:multiLevelType w:val="multilevel"/>
    <w:tmpl w:val="00000012"/>
    <w:name w:val="WWNum27"/>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2.%3."/>
      <w:lvlJc w:val="left"/>
      <w:pPr>
        <w:tabs>
          <w:tab w:val="num" w:pos="2160"/>
        </w:tabs>
        <w:ind w:left="2160" w:hanging="720"/>
      </w:p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17" w15:restartNumberingAfterBreak="0">
    <w:nsid w:val="02BE66A1"/>
    <w:multiLevelType w:val="multilevel"/>
    <w:tmpl w:val="D3B203FE"/>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04FF6500"/>
    <w:multiLevelType w:val="multilevel"/>
    <w:tmpl w:val="2D545E3A"/>
    <w:lvl w:ilvl="0">
      <w:start w:val="1"/>
      <w:numFmt w:val="upperLetter"/>
      <w:pStyle w:val="CAAppendicL1"/>
      <w:suff w:val="nothing"/>
      <w:lvlText w:val="Apendix %1"/>
      <w:lvlJc w:val="left"/>
      <w:pPr>
        <w:tabs>
          <w:tab w:val="left" w:pos="720"/>
        </w:tabs>
      </w:pPr>
      <w:rPr>
        <w:rFonts w:ascii="Times New Roman" w:hAnsi="Times New Roman"/>
        <w:b/>
        <w:i w:val="0"/>
        <w:caps/>
        <w:smallCaps w:val="0"/>
        <w:strike w:val="0"/>
        <w:dstrike w:val="0"/>
        <w:color w:val="auto"/>
        <w:sz w:val="21"/>
      </w:rPr>
    </w:lvl>
    <w:lvl w:ilvl="1">
      <w:start w:val="1"/>
      <w:numFmt w:val="decimal"/>
      <w:pStyle w:val="CAAppendicL2"/>
      <w:lvlText w:val="%2."/>
      <w:lvlJc w:val="left"/>
      <w:pPr>
        <w:tabs>
          <w:tab w:val="left" w:pos="720"/>
        </w:tabs>
      </w:pPr>
      <w:rPr>
        <w:rFonts w:ascii="Times New Roman" w:hAnsi="Times New Roman"/>
        <w:b/>
        <w:i w:val="0"/>
        <w:caps w:val="0"/>
        <w:strike w:val="0"/>
        <w:dstrike w:val="0"/>
        <w:color w:val="auto"/>
        <w:sz w:val="21"/>
      </w:rPr>
    </w:lvl>
    <w:lvl w:ilvl="2">
      <w:start w:val="1"/>
      <w:numFmt w:val="decimal"/>
      <w:pStyle w:val="CAAppendicL3"/>
      <w:lvlText w:val="%3."/>
      <w:lvlJc w:val="left"/>
      <w:pPr>
        <w:tabs>
          <w:tab w:val="left" w:pos="720"/>
        </w:tabs>
      </w:pPr>
      <w:rPr>
        <w:rFonts w:ascii="Times New Roman" w:hAnsi="Times New Roman"/>
        <w:b/>
        <w:i w:val="0"/>
        <w:caps w:val="0"/>
        <w:strike w:val="0"/>
        <w:dstrike w:val="0"/>
        <w:color w:val="auto"/>
        <w:sz w:val="21"/>
      </w:rPr>
    </w:lvl>
    <w:lvl w:ilvl="3">
      <w:start w:val="1"/>
      <w:numFmt w:val="decimal"/>
      <w:pStyle w:val="CAAppendicL4"/>
      <w:lvlText w:val="%2.%4"/>
      <w:lvlJc w:val="left"/>
      <w:pPr>
        <w:tabs>
          <w:tab w:val="left" w:pos="720"/>
        </w:tabs>
      </w:pPr>
      <w:rPr>
        <w:rFonts w:ascii="Times New Roman" w:hAnsi="Times New Roman"/>
        <w:b w:val="0"/>
        <w:i w:val="0"/>
        <w:caps w:val="0"/>
        <w:strike w:val="0"/>
        <w:dstrike w:val="0"/>
        <w:color w:val="auto"/>
        <w:sz w:val="21"/>
      </w:rPr>
    </w:lvl>
    <w:lvl w:ilvl="4">
      <w:start w:val="1"/>
      <w:numFmt w:val="lowerLetter"/>
      <w:pStyle w:val="CAAppendicL5"/>
      <w:lvlText w:val="(%5)"/>
      <w:lvlJc w:val="left"/>
      <w:pPr>
        <w:tabs>
          <w:tab w:val="left" w:pos="720"/>
        </w:tabs>
        <w:ind w:left="720" w:hanging="720"/>
      </w:pPr>
      <w:rPr>
        <w:rFonts w:ascii="Times New Roman" w:hAnsi="Times New Roman"/>
        <w:b w:val="0"/>
        <w:i w:val="0"/>
        <w:caps w:val="0"/>
        <w:strike w:val="0"/>
        <w:dstrike w:val="0"/>
        <w:color w:val="auto"/>
        <w:sz w:val="21"/>
      </w:rPr>
    </w:lvl>
    <w:lvl w:ilvl="5">
      <w:start w:val="1"/>
      <w:numFmt w:val="lowerRoman"/>
      <w:pStyle w:val="CAAppendicL6"/>
      <w:lvlText w:val="(%6)"/>
      <w:lvlJc w:val="right"/>
      <w:pPr>
        <w:tabs>
          <w:tab w:val="left" w:pos="1440"/>
        </w:tabs>
        <w:ind w:left="1440" w:hanging="216"/>
      </w:pPr>
      <w:rPr>
        <w:rFonts w:ascii="Times New Roman" w:hAnsi="Times New Roman"/>
        <w:b w:val="0"/>
        <w:i w:val="0"/>
        <w:caps w:val="0"/>
        <w:strike w:val="0"/>
        <w:dstrike w:val="0"/>
        <w:color w:val="auto"/>
        <w:sz w:val="21"/>
      </w:rPr>
    </w:lvl>
    <w:lvl w:ilvl="6">
      <w:start w:val="1"/>
      <w:numFmt w:val="upperLetter"/>
      <w:pStyle w:val="CAAppendicL7"/>
      <w:lvlText w:val="(%7)"/>
      <w:lvlJc w:val="left"/>
      <w:pPr>
        <w:tabs>
          <w:tab w:val="left" w:pos="2160"/>
        </w:tabs>
        <w:ind w:left="2160" w:hanging="720"/>
      </w:pPr>
      <w:rPr>
        <w:rFonts w:ascii="Times New Roman" w:hAnsi="Times New Roman"/>
        <w:b w:val="0"/>
        <w:i w:val="0"/>
        <w:caps w:val="0"/>
        <w:strike w:val="0"/>
        <w:dstrike w:val="0"/>
        <w:color w:val="auto"/>
        <w:sz w:val="21"/>
      </w:rPr>
    </w:lvl>
    <w:lvl w:ilvl="7">
      <w:start w:val="1"/>
      <w:numFmt w:val="upperRoman"/>
      <w:pStyle w:val="CAAppendicL8"/>
      <w:lvlText w:val="(%8)"/>
      <w:lvlJc w:val="right"/>
      <w:pPr>
        <w:tabs>
          <w:tab w:val="left" w:pos="2880"/>
        </w:tabs>
        <w:ind w:left="2880" w:hanging="216"/>
      </w:pPr>
      <w:rPr>
        <w:rFonts w:ascii="Times New Roman" w:hAnsi="Times New Roman"/>
        <w:b w:val="0"/>
        <w:i w:val="0"/>
        <w:caps w:val="0"/>
        <w:strike w:val="0"/>
        <w:dstrike w:val="0"/>
        <w:color w:val="auto"/>
        <w:sz w:val="21"/>
      </w:rPr>
    </w:lvl>
    <w:lvl w:ilvl="8">
      <w:start w:val="27"/>
      <w:numFmt w:val="lowerLetter"/>
      <w:pStyle w:val="CAAppendicL9"/>
      <w:lvlText w:val="(%9)"/>
      <w:lvlJc w:val="left"/>
      <w:pPr>
        <w:tabs>
          <w:tab w:val="left" w:pos="3600"/>
        </w:tabs>
        <w:ind w:left="3600" w:hanging="720"/>
      </w:pPr>
      <w:rPr>
        <w:rFonts w:ascii="Times New Roman" w:hAnsi="Times New Roman"/>
        <w:b w:val="0"/>
        <w:i w:val="0"/>
        <w:caps w:val="0"/>
        <w:strike w:val="0"/>
        <w:dstrike w:val="0"/>
        <w:color w:val="auto"/>
        <w:sz w:val="21"/>
      </w:rPr>
    </w:lvl>
  </w:abstractNum>
  <w:abstractNum w:abstractNumId="19" w15:restartNumberingAfterBreak="0">
    <w:nsid w:val="097743C4"/>
    <w:multiLevelType w:val="hybridMultilevel"/>
    <w:tmpl w:val="2E34CF28"/>
    <w:lvl w:ilvl="0" w:tplc="02D4008A">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2" w15:restartNumberingAfterBreak="0">
    <w:nsid w:val="116B7A43"/>
    <w:multiLevelType w:val="multilevel"/>
    <w:tmpl w:val="D5EA23B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23" w15:restartNumberingAfterBreak="0">
    <w:nsid w:val="146219D8"/>
    <w:multiLevelType w:val="hybridMultilevel"/>
    <w:tmpl w:val="4F6E9BC4"/>
    <w:lvl w:ilvl="0" w:tplc="39DC279C">
      <w:start w:val="1"/>
      <w:numFmt w:val="russianLower"/>
      <w:pStyle w:val="4"/>
      <w:lvlText w:val="%1)"/>
      <w:lvlJc w:val="left"/>
      <w:pPr>
        <w:ind w:left="1944" w:hanging="360"/>
      </w:pPr>
      <w:rPr>
        <w:rFonts w:hint="default"/>
      </w:rPr>
    </w:lvl>
    <w:lvl w:ilvl="1" w:tplc="04190019" w:tentative="1">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24" w15:restartNumberingAfterBreak="0">
    <w:nsid w:val="14F775D3"/>
    <w:multiLevelType w:val="hybridMultilevel"/>
    <w:tmpl w:val="549449D0"/>
    <w:lvl w:ilvl="0" w:tplc="1B6ECEC8">
      <w:start w:val="1"/>
      <w:numFmt w:val="upperLetter"/>
      <w:pStyle w:val="a"/>
      <w:lvlText w:val="%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62665BF"/>
    <w:multiLevelType w:val="multilevel"/>
    <w:tmpl w:val="9884AAE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pStyle w:val="FWSL6"/>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173574CD"/>
    <w:multiLevelType w:val="singleLevel"/>
    <w:tmpl w:val="1290A23C"/>
    <w:styleLink w:val="SchCustomList2"/>
    <w:lvl w:ilvl="0">
      <w:start w:val="1"/>
      <w:numFmt w:val="lowerLetter"/>
      <w:pStyle w:val="alpha4"/>
      <w:lvlText w:val="(%1)"/>
      <w:lvlJc w:val="left"/>
      <w:pPr>
        <w:tabs>
          <w:tab w:val="left" w:pos="2721"/>
        </w:tabs>
        <w:ind w:left="2721" w:hanging="680"/>
      </w:pPr>
      <w:rPr>
        <w:rFonts w:ascii="Century Gothic" w:hAnsi="Century Gothic"/>
        <w:b w:val="0"/>
        <w:i w:val="0"/>
        <w:strike w:val="0"/>
        <w:dstrike w:val="0"/>
        <w:sz w:val="18"/>
      </w:rPr>
    </w:lvl>
  </w:abstractNum>
  <w:abstractNum w:abstractNumId="27" w15:restartNumberingAfterBreak="0">
    <w:nsid w:val="173B5547"/>
    <w:multiLevelType w:val="hybridMultilevel"/>
    <w:tmpl w:val="A888E40E"/>
    <w:lvl w:ilvl="0" w:tplc="3050F75C">
      <w:start w:val="1"/>
      <w:numFmt w:val="upperLetter"/>
      <w:pStyle w:val="Recitals"/>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8176F70"/>
    <w:multiLevelType w:val="multilevel"/>
    <w:tmpl w:val="6338D5DE"/>
    <w:lvl w:ilvl="0">
      <w:start w:val="1"/>
      <w:numFmt w:val="bullet"/>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F652056"/>
    <w:multiLevelType w:val="hybridMultilevel"/>
    <w:tmpl w:val="9A901E46"/>
    <w:lvl w:ilvl="0" w:tplc="70A834F6">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FF41E9D"/>
    <w:multiLevelType w:val="multilevel"/>
    <w:tmpl w:val="A4364218"/>
    <w:lvl w:ilvl="0">
      <w:start w:val="1"/>
      <w:numFmt w:val="upperLetter"/>
      <w:pStyle w:val="Alpha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21E32F34"/>
    <w:multiLevelType w:val="multilevel"/>
    <w:tmpl w:val="A3A0B02E"/>
    <w:name w:val="Lovells"/>
    <w:lvl w:ilvl="0">
      <w:start w:val="1"/>
      <w:numFmt w:val="decimal"/>
      <w:lvlText w:val="%1."/>
      <w:lvlJc w:val="left"/>
      <w:pPr>
        <w:tabs>
          <w:tab w:val="num" w:pos="709"/>
        </w:tabs>
        <w:ind w:left="709" w:hanging="709"/>
      </w:pPr>
      <w:rPr>
        <w:rFonts w:ascii="Arial" w:hAnsi="Arial" w:cs="Arial" w:hint="default"/>
        <w:b w:val="0"/>
      </w:rPr>
    </w:lvl>
    <w:lvl w:ilvl="1">
      <w:start w:val="1"/>
      <w:numFmt w:val="decimal"/>
      <w:isLg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pStyle w:val="40"/>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22F708B8"/>
    <w:multiLevelType w:val="multilevel"/>
    <w:tmpl w:val="F3E6797C"/>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23971282"/>
    <w:multiLevelType w:val="multilevel"/>
    <w:tmpl w:val="C6D0B4CA"/>
    <w:lvl w:ilvl="0">
      <w:start w:val="1"/>
      <w:numFmt w:val="upperLetter"/>
      <w:pStyle w:val="UCAlpha4"/>
      <w:lvlText w:val="(%1)"/>
      <w:lvlJc w:val="left"/>
      <w:pPr>
        <w:tabs>
          <w:tab w:val="num" w:pos="2608"/>
        </w:tabs>
        <w:ind w:left="2608" w:hanging="567"/>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24D958FD"/>
    <w:multiLevelType w:val="multilevel"/>
    <w:tmpl w:val="32BEEFDA"/>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5A732CC"/>
    <w:multiLevelType w:val="multilevel"/>
    <w:tmpl w:val="50483CFA"/>
    <w:styleLink w:val="engage"/>
    <w:lvl w:ilvl="0">
      <w:start w:val="1"/>
      <w:numFmt w:val="decimal"/>
      <w:pStyle w:val="engageL1"/>
      <w:lvlText w:val="%1"/>
      <w:lvlJc w:val="left"/>
      <w:pPr>
        <w:tabs>
          <w:tab w:val="num" w:pos="567"/>
        </w:tabs>
        <w:ind w:left="567" w:hanging="567"/>
      </w:pPr>
      <w:rPr>
        <w:rFonts w:ascii="Arial" w:hAnsi="Arial" w:hint="default"/>
        <w:b/>
        <w:i w:val="0"/>
        <w:sz w:val="13"/>
      </w:rPr>
    </w:lvl>
    <w:lvl w:ilvl="1">
      <w:start w:val="1"/>
      <w:numFmt w:val="decimal"/>
      <w:pStyle w:val="engageL2"/>
      <w:lvlText w:val="%1.%2"/>
      <w:lvlJc w:val="left"/>
      <w:pPr>
        <w:tabs>
          <w:tab w:val="num" w:pos="567"/>
        </w:tabs>
        <w:ind w:left="567" w:hanging="567"/>
      </w:pPr>
      <w:rPr>
        <w:rFonts w:ascii="Arial" w:hAnsi="Arial" w:hint="default"/>
        <w:b/>
        <w:i w:val="0"/>
        <w:sz w:val="13"/>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38" w15:restartNumberingAfterBreak="0">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39" w15:restartNumberingAfterBreak="0">
    <w:nsid w:val="26040E9C"/>
    <w:multiLevelType w:val="hybridMultilevel"/>
    <w:tmpl w:val="2FBEFC60"/>
    <w:lvl w:ilvl="0" w:tplc="87182744">
      <w:start w:val="1"/>
      <w:numFmt w:val="decimal"/>
      <w:pStyle w:val="1"/>
      <w:lvlText w:val="%1)"/>
      <w:lvlJc w:val="left"/>
      <w:pPr>
        <w:ind w:left="720" w:hanging="360"/>
      </w:pPr>
      <w:rPr>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FF761A9"/>
    <w:multiLevelType w:val="multilevel"/>
    <w:tmpl w:val="7DBAD696"/>
    <w:lvl w:ilvl="0">
      <w:start w:val="1"/>
      <w:numFmt w:val="decimal"/>
      <w:pStyle w:val="Numeric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3170605F"/>
    <w:multiLevelType w:val="multilevel"/>
    <w:tmpl w:val="05EA2F5C"/>
    <w:name w:val="SchCustomListNum"/>
    <w:styleLink w:val="SchCustomList"/>
    <w:lvl w:ilvl="0">
      <w:start w:val="1"/>
      <w:numFmt w:val="none"/>
      <w:pStyle w:val="SchTitle"/>
      <w:suff w:val="nothing"/>
      <w:lvlText w:val=""/>
      <w:lvlJc w:val="left"/>
      <w:pPr>
        <w:ind w:left="0" w:firstLine="0"/>
      </w:pPr>
      <w:rPr>
        <w:rFonts w:ascii="Arial" w:hAnsi="Arial" w:cs="Arial" w:hint="default"/>
        <w:b w:val="0"/>
      </w:rPr>
    </w:lvl>
    <w:lvl w:ilvl="1">
      <w:start w:val="1"/>
      <w:numFmt w:val="none"/>
      <w:pStyle w:val="SchSubtitle"/>
      <w:isLgl/>
      <w:suff w:val="nothing"/>
      <w:lvlText w:val=""/>
      <w:lvlJc w:val="left"/>
      <w:pPr>
        <w:ind w:left="0" w:firstLine="0"/>
      </w:pPr>
      <w:rPr>
        <w:rFonts w:ascii="Arial" w:hAnsi="Arial" w:cs="Arial" w:hint="default"/>
        <w:b w:val="0"/>
      </w:rPr>
    </w:lvl>
    <w:lvl w:ilvl="2">
      <w:start w:val="1"/>
      <w:numFmt w:val="decimal"/>
      <w:pStyle w:val="SchNumber1"/>
      <w:lvlText w:val="%3."/>
      <w:lvlJc w:val="left"/>
      <w:pPr>
        <w:tabs>
          <w:tab w:val="num" w:pos="709"/>
        </w:tabs>
        <w:ind w:left="709" w:hanging="709"/>
      </w:pPr>
      <w:rPr>
        <w:rFonts w:ascii="Arial" w:hAnsi="Arial" w:cs="Arial" w:hint="default"/>
        <w:b w:val="0"/>
      </w:rPr>
    </w:lvl>
    <w:lvl w:ilvl="3">
      <w:start w:val="1"/>
      <w:numFmt w:val="decimal"/>
      <w:pStyle w:val="SchNumber2"/>
      <w:lvlText w:val="%3.%4"/>
      <w:lvlJc w:val="left"/>
      <w:pPr>
        <w:tabs>
          <w:tab w:val="num" w:pos="709"/>
        </w:tabs>
        <w:ind w:left="709" w:hanging="709"/>
      </w:pPr>
      <w:rPr>
        <w:rFonts w:ascii="Arial" w:hAnsi="Arial" w:cs="Arial" w:hint="default"/>
        <w:b w:val="0"/>
      </w:rPr>
    </w:lvl>
    <w:lvl w:ilvl="4">
      <w:start w:val="1"/>
      <w:numFmt w:val="lowerLetter"/>
      <w:pStyle w:val="SchNumber3"/>
      <w:lvlText w:val="(%5)"/>
      <w:lvlJc w:val="left"/>
      <w:pPr>
        <w:tabs>
          <w:tab w:val="num" w:pos="1418"/>
        </w:tabs>
        <w:ind w:left="1418" w:hanging="709"/>
      </w:pPr>
      <w:rPr>
        <w:rFonts w:ascii="Arial" w:hAnsi="Arial" w:cs="Arial" w:hint="default"/>
        <w:b w:val="0"/>
      </w:rPr>
    </w:lvl>
    <w:lvl w:ilvl="5">
      <w:start w:val="1"/>
      <w:numFmt w:val="lowerRoman"/>
      <w:pStyle w:val="SchNumber4"/>
      <w:lvlText w:val="(%6)"/>
      <w:lvlJc w:val="left"/>
      <w:pPr>
        <w:tabs>
          <w:tab w:val="num" w:pos="2126"/>
        </w:tabs>
        <w:ind w:left="2126" w:hanging="708"/>
      </w:pPr>
      <w:rPr>
        <w:rFonts w:hint="default"/>
      </w:rPr>
    </w:lvl>
    <w:lvl w:ilvl="6">
      <w:start w:val="1"/>
      <w:numFmt w:val="decimal"/>
      <w:pStyle w:val="SchNumber5"/>
      <w:lvlText w:val="(%7)"/>
      <w:lvlJc w:val="left"/>
      <w:pPr>
        <w:tabs>
          <w:tab w:val="num" w:pos="2835"/>
        </w:tabs>
        <w:ind w:left="2835"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42" w15:restartNumberingAfterBreak="0">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4705D16"/>
    <w:multiLevelType w:val="singleLevel"/>
    <w:tmpl w:val="4B880D0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44" w15:restartNumberingAfterBreak="0">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6" w15:restartNumberingAfterBreak="0">
    <w:nsid w:val="386006ED"/>
    <w:multiLevelType w:val="singleLevel"/>
    <w:tmpl w:val="0F98B702"/>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47" w15:restartNumberingAfterBreak="0">
    <w:nsid w:val="39733166"/>
    <w:multiLevelType w:val="hybridMultilevel"/>
    <w:tmpl w:val="3C865FF6"/>
    <w:lvl w:ilvl="0" w:tplc="DAC69E5A">
      <w:start w:val="1"/>
      <w:numFmt w:val="decimal"/>
      <w:pStyle w:val="Parties"/>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3EBD2A5E"/>
    <w:multiLevelType w:val="multilevel"/>
    <w:tmpl w:val="AC0CD916"/>
    <w:lvl w:ilvl="0">
      <w:start w:val="1"/>
      <w:numFmt w:val="bullet"/>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42DC3D2A"/>
    <w:multiLevelType w:val="hybridMultilevel"/>
    <w:tmpl w:val="38F2E73A"/>
    <w:lvl w:ilvl="0" w:tplc="3F143BB4">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32476DC"/>
    <w:multiLevelType w:val="multilevel"/>
    <w:tmpl w:val="8586D7F4"/>
    <w:lvl w:ilvl="0">
      <w:start w:val="1"/>
      <w:numFmt w:val="bullet"/>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721798D"/>
    <w:multiLevelType w:val="multilevel"/>
    <w:tmpl w:val="00C275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3"/>
      <w:lvlText w:val="%3)"/>
      <w:lvlJc w:val="left"/>
      <w:pPr>
        <w:ind w:left="1781" w:hanging="504"/>
      </w:pPr>
      <w:rPr>
        <w:b w:val="0"/>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D347763"/>
    <w:multiLevelType w:val="multilevel"/>
    <w:tmpl w:val="50483CFA"/>
    <w:numStyleLink w:val="engage"/>
  </w:abstractNum>
  <w:abstractNum w:abstractNumId="54" w15:restartNumberingAfterBreak="0">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55" w15:restartNumberingAfterBreak="0">
    <w:nsid w:val="509F2660"/>
    <w:multiLevelType w:val="multilevel"/>
    <w:tmpl w:val="37505600"/>
    <w:lvl w:ilvl="0">
      <w:start w:val="1"/>
      <w:numFmt w:val="decimal"/>
      <w:pStyle w:val="10"/>
      <w:lvlText w:val="%1."/>
      <w:lvlJc w:val="left"/>
      <w:pPr>
        <w:ind w:left="360" w:hanging="360"/>
      </w:pPr>
      <w:rPr>
        <w:rFonts w:hint="default"/>
      </w:rPr>
    </w:lvl>
    <w:lvl w:ilvl="1">
      <w:start w:val="1"/>
      <w:numFmt w:val="decimal"/>
      <w:pStyle w:val="2"/>
      <w:lvlText w:val="%1.%2."/>
      <w:lvlJc w:val="left"/>
      <w:pPr>
        <w:ind w:left="716"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pStyle w:val="30"/>
      <w:lvlText w:val="(%3)"/>
      <w:lvlJc w:val="left"/>
      <w:pPr>
        <w:ind w:left="1497"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Roman"/>
      <w:pStyle w:val="41"/>
      <w:lvlText w:val="(%4)"/>
      <w:lvlJc w:val="left"/>
      <w:pPr>
        <w:ind w:left="1500" w:hanging="648"/>
      </w:pPr>
      <w:rPr>
        <w:rFonts w:hint="default"/>
      </w:rPr>
    </w:lvl>
    <w:lvl w:ilvl="4">
      <w:start w:val="1"/>
      <w:numFmt w:val="lowerRoman"/>
      <w:lvlText w:val="%5."/>
      <w:lvlJc w:val="righ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57" w15:restartNumberingAfterBreak="0">
    <w:nsid w:val="51421573"/>
    <w:multiLevelType w:val="multilevel"/>
    <w:tmpl w:val="37400C94"/>
    <w:lvl w:ilvl="0">
      <w:start w:val="1"/>
      <w:numFmt w:val="bullet"/>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25F4573"/>
    <w:multiLevelType w:val="multilevel"/>
    <w:tmpl w:val="C0DE7A18"/>
    <w:lvl w:ilvl="0">
      <w:start w:val="1"/>
      <w:numFmt w:val="bullet"/>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3B17CF4"/>
    <w:multiLevelType w:val="multilevel"/>
    <w:tmpl w:val="B0F40B8E"/>
    <w:lvl w:ilvl="0">
      <w:start w:val="1"/>
      <w:numFmt w:val="bullet"/>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3CA36BC"/>
    <w:multiLevelType w:val="multilevel"/>
    <w:tmpl w:val="4ED82924"/>
    <w:styleLink w:val="11"/>
    <w:lvl w:ilvl="0">
      <w:start w:val="1"/>
      <w:numFmt w:val="decimal"/>
      <w:lvlText w:val="%1."/>
      <w:lvlJc w:val="left"/>
      <w:pPr>
        <w:ind w:left="737" w:hanging="737"/>
      </w:pPr>
      <w:rPr>
        <w:rFonts w:ascii="Arial" w:hAnsi="Arial" w:cs="Times New Roman"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1">
      <w:start w:val="1"/>
      <w:numFmt w:val="decimal"/>
      <w:lvlText w:val="%1.%2."/>
      <w:lvlJc w:val="left"/>
      <w:pPr>
        <w:ind w:left="737" w:hanging="737"/>
      </w:pPr>
      <w:rPr>
        <w:rFonts w:ascii="Arial" w:hAnsi="Arial" w:hint="default"/>
        <w:sz w:val="20"/>
      </w:rPr>
    </w:lvl>
    <w:lvl w:ilvl="2">
      <w:start w:val="1"/>
      <w:numFmt w:val="lowerRoman"/>
      <w:lvlText w:val="%3."/>
      <w:lvlJc w:val="right"/>
      <w:pPr>
        <w:ind w:left="737" w:hanging="737"/>
      </w:pPr>
      <w:rPr>
        <w:rFonts w:hint="default"/>
      </w:rPr>
    </w:lvl>
    <w:lvl w:ilvl="3">
      <w:start w:val="1"/>
      <w:numFmt w:val="decimal"/>
      <w:lvlText w:val="%4."/>
      <w:lvlJc w:val="left"/>
      <w:pPr>
        <w:ind w:left="737" w:hanging="737"/>
      </w:pPr>
      <w:rPr>
        <w:rFonts w:hint="default"/>
      </w:rPr>
    </w:lvl>
    <w:lvl w:ilvl="4">
      <w:start w:val="1"/>
      <w:numFmt w:val="lowerLetter"/>
      <w:lvlText w:val="%5."/>
      <w:lvlJc w:val="left"/>
      <w:pPr>
        <w:ind w:left="737" w:hanging="737"/>
      </w:pPr>
      <w:rPr>
        <w:rFonts w:hint="default"/>
      </w:rPr>
    </w:lvl>
    <w:lvl w:ilvl="5">
      <w:start w:val="1"/>
      <w:numFmt w:val="lowerRoman"/>
      <w:lvlText w:val="%6."/>
      <w:lvlJc w:val="right"/>
      <w:pPr>
        <w:ind w:left="737" w:hanging="737"/>
      </w:pPr>
      <w:rPr>
        <w:rFonts w:hint="default"/>
      </w:rPr>
    </w:lvl>
    <w:lvl w:ilvl="6">
      <w:start w:val="1"/>
      <w:numFmt w:val="decimal"/>
      <w:lvlText w:val="%7."/>
      <w:lvlJc w:val="left"/>
      <w:pPr>
        <w:ind w:left="737" w:hanging="737"/>
      </w:pPr>
      <w:rPr>
        <w:rFonts w:hint="default"/>
      </w:rPr>
    </w:lvl>
    <w:lvl w:ilvl="7">
      <w:start w:val="1"/>
      <w:numFmt w:val="lowerLetter"/>
      <w:lvlText w:val="%8."/>
      <w:lvlJc w:val="left"/>
      <w:pPr>
        <w:ind w:left="737" w:hanging="737"/>
      </w:pPr>
      <w:rPr>
        <w:rFonts w:hint="default"/>
      </w:rPr>
    </w:lvl>
    <w:lvl w:ilvl="8">
      <w:start w:val="1"/>
      <w:numFmt w:val="lowerRoman"/>
      <w:lvlText w:val="%9."/>
      <w:lvlJc w:val="right"/>
      <w:pPr>
        <w:ind w:left="737" w:hanging="737"/>
      </w:pPr>
      <w:rPr>
        <w:rFonts w:hint="default"/>
      </w:rPr>
    </w:lvl>
  </w:abstractNum>
  <w:abstractNum w:abstractNumId="61" w15:restartNumberingAfterBreak="0">
    <w:nsid w:val="55F728E2"/>
    <w:multiLevelType w:val="multilevel"/>
    <w:tmpl w:val="1D8A9BD6"/>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15:restartNumberingAfterBreak="0">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63" w15:restartNumberingAfterBreak="0">
    <w:nsid w:val="57E65E90"/>
    <w:multiLevelType w:val="multilevel"/>
    <w:tmpl w:val="AD90EFEC"/>
    <w:lvl w:ilvl="0">
      <w:start w:val="1"/>
      <w:numFmt w:val="decimal"/>
      <w:pStyle w:val="a1"/>
      <w:lvlText w:val="%1."/>
      <w:lvlJc w:val="left"/>
      <w:pPr>
        <w:ind w:left="360" w:hanging="360"/>
      </w:pPr>
      <w:rPr>
        <w:b w:val="0"/>
        <w:i w:val="0"/>
      </w:rPr>
    </w:lvl>
    <w:lvl w:ilvl="1">
      <w:start w:val="1"/>
      <w:numFmt w:val="decimal"/>
      <w:pStyle w:val="a2"/>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66" w15:restartNumberingAfterBreak="0">
    <w:nsid w:val="5B2F6147"/>
    <w:multiLevelType w:val="hybridMultilevel"/>
    <w:tmpl w:val="5972EDFE"/>
    <w:lvl w:ilvl="0" w:tplc="83561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15:restartNumberingAfterBreak="0">
    <w:nsid w:val="5D194207"/>
    <w:multiLevelType w:val="multilevel"/>
    <w:tmpl w:val="E3864CA4"/>
    <w:lvl w:ilvl="0">
      <w:start w:val="1"/>
      <w:numFmt w:val="decimal"/>
      <w:pStyle w:val="ScheduleHeading"/>
      <w:suff w:val="nothing"/>
      <w:lvlText w:val="Schedule %1"/>
      <w:lvlJc w:val="left"/>
      <w:pPr>
        <w:ind w:left="0" w:firstLine="0"/>
      </w:pPr>
      <w:rPr>
        <w:rFonts w:ascii="Arial" w:hAnsi="Arial" w:hint="default"/>
        <w:b/>
        <w:i w:val="0"/>
        <w:sz w:val="23"/>
      </w:rPr>
    </w:lvl>
    <w:lvl w:ilvl="1">
      <w:start w:val="1"/>
      <w:numFmt w:val="upperRoman"/>
      <w:suff w:val="nothing"/>
      <w:lvlText w:val="Part %2"/>
      <w:lvlJc w:val="left"/>
      <w:pPr>
        <w:ind w:left="0" w:firstLine="0"/>
      </w:pPr>
      <w:rPr>
        <w:rFonts w:ascii="Arial" w:hAnsi="Arial" w:hint="default"/>
        <w:b/>
        <w:i w:val="0"/>
        <w:caps/>
        <w:sz w:val="23"/>
      </w:rPr>
    </w:lvl>
    <w:lvl w:ilvl="2">
      <w:start w:val="1"/>
      <w:numFmt w:val="decimal"/>
      <w:lvlText w:val="%3."/>
      <w:lvlJc w:val="left"/>
      <w:pPr>
        <w:tabs>
          <w:tab w:val="num" w:pos="624"/>
        </w:tabs>
        <w:ind w:left="624" w:hanging="624"/>
      </w:pPr>
      <w:rPr>
        <w:rFonts w:ascii="Helvetica" w:hAnsi="Helvetica" w:hint="default"/>
        <w:b w:val="0"/>
        <w:i w:val="0"/>
        <w:sz w:val="20"/>
      </w:rPr>
    </w:lvl>
    <w:lvl w:ilvl="3">
      <w:start w:val="1"/>
      <w:numFmt w:val="decimal"/>
      <w:lvlText w:val="%3.%4"/>
      <w:lvlJc w:val="left"/>
      <w:pPr>
        <w:tabs>
          <w:tab w:val="num" w:pos="624"/>
        </w:tabs>
        <w:ind w:left="624" w:hanging="624"/>
      </w:pPr>
      <w:rPr>
        <w:rFonts w:ascii="Helvetica" w:hAnsi="Helvetica" w:hint="default"/>
        <w:b w:val="0"/>
        <w:i w:val="0"/>
        <w:sz w:val="20"/>
      </w:rPr>
    </w:lvl>
    <w:lvl w:ilvl="4">
      <w:start w:val="1"/>
      <w:numFmt w:val="lowerLetter"/>
      <w:lvlText w:val="(%5)"/>
      <w:lvlJc w:val="left"/>
      <w:pPr>
        <w:tabs>
          <w:tab w:val="num" w:pos="624"/>
        </w:tabs>
        <w:ind w:left="624" w:hanging="624"/>
      </w:pPr>
      <w:rPr>
        <w:rFonts w:ascii="Arial" w:hAnsi="Arial" w:hint="default"/>
        <w:b w:val="0"/>
        <w:i w:val="0"/>
        <w:sz w:val="20"/>
      </w:rPr>
    </w:lvl>
    <w:lvl w:ilvl="5">
      <w:start w:val="1"/>
      <w:numFmt w:val="lowerRoman"/>
      <w:lvlText w:val="(%6)"/>
      <w:lvlJc w:val="left"/>
      <w:pPr>
        <w:tabs>
          <w:tab w:val="num" w:pos="1361"/>
        </w:tabs>
        <w:ind w:left="1361" w:hanging="737"/>
      </w:pPr>
      <w:rPr>
        <w:rFonts w:ascii="Arial" w:hAnsi="Arial" w:hint="default"/>
        <w:b w:val="0"/>
        <w:i w:val="0"/>
        <w:sz w:val="20"/>
      </w:rPr>
    </w:lvl>
    <w:lvl w:ilvl="6">
      <w:start w:val="1"/>
      <w:numFmt w:val="lowerLetter"/>
      <w:lvlText w:val="(%7)"/>
      <w:lvlJc w:val="left"/>
      <w:pPr>
        <w:tabs>
          <w:tab w:val="num" w:pos="1361"/>
        </w:tabs>
        <w:ind w:left="1361" w:hanging="737"/>
      </w:pPr>
      <w:rPr>
        <w:rFonts w:ascii="Arial" w:hAnsi="Arial" w:hint="default"/>
        <w:b w:val="0"/>
        <w:i w:val="0"/>
        <w:sz w:val="20"/>
      </w:rPr>
    </w:lvl>
    <w:lvl w:ilvl="7">
      <w:start w:val="1"/>
      <w:numFmt w:val="lowerRoman"/>
      <w:lvlText w:val="(%8)"/>
      <w:lvlJc w:val="left"/>
      <w:pPr>
        <w:tabs>
          <w:tab w:val="num" w:pos="2041"/>
        </w:tabs>
        <w:ind w:left="2041" w:hanging="680"/>
      </w:pPr>
      <w:rPr>
        <w:rFonts w:ascii="Arial" w:hAnsi="Arial" w:hint="default"/>
        <w:b w:val="0"/>
        <w:i w:val="0"/>
        <w:sz w:val="20"/>
      </w:rPr>
    </w:lvl>
    <w:lvl w:ilvl="8">
      <w:start w:val="1"/>
      <w:numFmt w:val="upperLetter"/>
      <w:lvlText w:val="(%9)"/>
      <w:lvlJc w:val="left"/>
      <w:pPr>
        <w:tabs>
          <w:tab w:val="num" w:pos="2041"/>
        </w:tabs>
        <w:ind w:left="2041" w:hanging="680"/>
      </w:pPr>
      <w:rPr>
        <w:rFonts w:ascii="Arial" w:hAnsi="Arial" w:hint="default"/>
        <w:b w:val="0"/>
        <w:i w:val="0"/>
        <w:sz w:val="20"/>
      </w:rPr>
    </w:lvl>
  </w:abstractNum>
  <w:abstractNum w:abstractNumId="68" w15:restartNumberingAfterBreak="0">
    <w:nsid w:val="5E354F81"/>
    <w:multiLevelType w:val="multilevel"/>
    <w:tmpl w:val="B18CD836"/>
    <w:styleLink w:val="SchCustomList11"/>
    <w:lvl w:ilvl="0">
      <w:start w:val="1"/>
      <w:numFmt w:val="decimal"/>
      <w:pStyle w:val="12"/>
      <w:lvlText w:val="%1."/>
      <w:lvlJc w:val="left"/>
      <w:pPr>
        <w:ind w:left="737" w:hanging="737"/>
      </w:pPr>
      <w:rPr>
        <w:rFonts w:ascii="Arial" w:hAnsi="Arial" w:cs="Times New Roman" w:hint="default"/>
        <w:b/>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1">
      <w:start w:val="1"/>
      <w:numFmt w:val="decimal"/>
      <w:pStyle w:val="a3"/>
      <w:lvlText w:val="%1.%2."/>
      <w:lvlJc w:val="left"/>
      <w:pPr>
        <w:ind w:left="737" w:hanging="737"/>
      </w:pPr>
      <w:rPr>
        <w:rFonts w:ascii="Arial" w:hAnsi="Arial" w:hint="default"/>
        <w:b w:val="0"/>
        <w:caps w:val="0"/>
        <w:strike w:val="0"/>
        <w:dstrike w:val="0"/>
        <w:vanish w:val="0"/>
        <w:sz w:val="20"/>
        <w:vertAlign w:val="baseline"/>
        <w:lang w:val="ru-RU"/>
      </w:rPr>
    </w:lvl>
    <w:lvl w:ilvl="2">
      <w:start w:val="1"/>
      <w:numFmt w:val="russianLower"/>
      <w:lvlText w:val="%3)."/>
      <w:lvlJc w:val="right"/>
      <w:pPr>
        <w:tabs>
          <w:tab w:val="num" w:pos="1304"/>
        </w:tabs>
        <w:ind w:left="1304" w:hanging="340"/>
      </w:pPr>
      <w:rPr>
        <w:rFonts w:ascii="Times New Roman" w:hAnsi="Times New Roman" w:cs="Times New Roman" w:hint="default"/>
        <w:caps w:val="0"/>
        <w:strike w:val="0"/>
        <w:dstrike w:val="0"/>
        <w:vanish w:val="0"/>
        <w:color w:val="auto"/>
        <w:sz w:val="24"/>
        <w:szCs w:val="24"/>
        <w:vertAlign w:val="baseline"/>
      </w:rPr>
    </w:lvl>
    <w:lvl w:ilvl="3">
      <w:start w:val="1"/>
      <w:numFmt w:val="none"/>
      <w:lvlRestart w:val="0"/>
      <w:pStyle w:val="20"/>
      <w:lvlText w:val=""/>
      <w:lvlJc w:val="left"/>
      <w:pPr>
        <w:ind w:left="737" w:hanging="737"/>
      </w:pPr>
      <w:rPr>
        <w:rFonts w:ascii="Arial" w:hAnsi="Arial" w:hint="default"/>
        <w:b/>
        <w:i w:val="0"/>
        <w:caps/>
        <w:strike w:val="0"/>
        <w:dstrike w:val="0"/>
        <w:vanish w:val="0"/>
        <w:sz w:val="20"/>
        <w:vertAlign w:val="baseline"/>
      </w:rPr>
    </w:lvl>
    <w:lvl w:ilvl="4">
      <w:start w:val="1"/>
      <w:numFmt w:val="lowerLetter"/>
      <w:lvlText w:val="%5."/>
      <w:lvlJc w:val="left"/>
      <w:pPr>
        <w:ind w:left="737" w:hanging="737"/>
      </w:pPr>
      <w:rPr>
        <w:rFonts w:hint="default"/>
      </w:rPr>
    </w:lvl>
    <w:lvl w:ilvl="5">
      <w:start w:val="1"/>
      <w:numFmt w:val="lowerRoman"/>
      <w:lvlText w:val="%6."/>
      <w:lvlJc w:val="right"/>
      <w:pPr>
        <w:ind w:left="737" w:hanging="737"/>
      </w:pPr>
      <w:rPr>
        <w:rFonts w:hint="default"/>
      </w:rPr>
    </w:lvl>
    <w:lvl w:ilvl="6">
      <w:start w:val="1"/>
      <w:numFmt w:val="decimal"/>
      <w:lvlText w:val="%7."/>
      <w:lvlJc w:val="left"/>
      <w:pPr>
        <w:ind w:left="737" w:hanging="737"/>
      </w:pPr>
      <w:rPr>
        <w:rFonts w:hint="default"/>
      </w:rPr>
    </w:lvl>
    <w:lvl w:ilvl="7">
      <w:start w:val="1"/>
      <w:numFmt w:val="lowerLetter"/>
      <w:lvlText w:val="%8."/>
      <w:lvlJc w:val="left"/>
      <w:pPr>
        <w:ind w:left="737" w:hanging="737"/>
      </w:pPr>
      <w:rPr>
        <w:rFonts w:hint="default"/>
      </w:rPr>
    </w:lvl>
    <w:lvl w:ilvl="8">
      <w:start w:val="1"/>
      <w:numFmt w:val="lowerRoman"/>
      <w:lvlText w:val="%9."/>
      <w:lvlJc w:val="right"/>
      <w:pPr>
        <w:ind w:left="737" w:hanging="737"/>
      </w:pPr>
      <w:rPr>
        <w:rFonts w:hint="default"/>
      </w:rPr>
    </w:lvl>
  </w:abstractNum>
  <w:abstractNum w:abstractNumId="69" w15:restartNumberingAfterBreak="0">
    <w:nsid w:val="618878A4"/>
    <w:multiLevelType w:val="multilevel"/>
    <w:tmpl w:val="CF301BAC"/>
    <w:name w:val="RussianCustomListNum"/>
    <w:styleLink w:val="RussianCustomListNum"/>
    <w:lvl w:ilvl="0">
      <w:start w:val="1"/>
      <w:numFmt w:val="decimal"/>
      <w:pStyle w:val="RussianLevel1"/>
      <w:lvlText w:val="%1."/>
      <w:lvlJc w:val="left"/>
      <w:pPr>
        <w:tabs>
          <w:tab w:val="num" w:pos="709"/>
        </w:tabs>
        <w:ind w:left="709" w:hanging="709"/>
      </w:pPr>
      <w:rPr>
        <w:rFonts w:ascii="Arial" w:hAnsi="Arial" w:hint="default"/>
        <w:b w:val="0"/>
        <w:i w:val="0"/>
      </w:rPr>
    </w:lvl>
    <w:lvl w:ilvl="1">
      <w:start w:val="1"/>
      <w:numFmt w:val="decimal"/>
      <w:lvlText w:val="%1.%2"/>
      <w:lvlJc w:val="left"/>
      <w:pPr>
        <w:tabs>
          <w:tab w:val="num" w:pos="709"/>
        </w:tabs>
        <w:ind w:left="709" w:hanging="709"/>
      </w:pPr>
      <w:rPr>
        <w:rFonts w:ascii="Arial" w:hAnsi="Arial" w:hint="default"/>
        <w:b w:val="0"/>
        <w:i w:val="0"/>
      </w:rPr>
    </w:lvl>
    <w:lvl w:ilvl="2">
      <w:start w:val="1"/>
      <w:numFmt w:val="russianLower"/>
      <w:pStyle w:val="RussianLevel3"/>
      <w:lvlText w:val="(%3)"/>
      <w:lvlJc w:val="left"/>
      <w:pPr>
        <w:tabs>
          <w:tab w:val="num" w:pos="1418"/>
        </w:tabs>
        <w:ind w:left="1418" w:hanging="709"/>
      </w:pPr>
      <w:rPr>
        <w:rFonts w:ascii="Arial" w:hAnsi="Arial" w:hint="default"/>
        <w:b w:val="0"/>
        <w:i w:val="0"/>
      </w:rPr>
    </w:lvl>
    <w:lvl w:ilvl="3">
      <w:start w:val="1"/>
      <w:numFmt w:val="lowerRoman"/>
      <w:pStyle w:val="RussianLevel4"/>
      <w:lvlText w:val="(%4)"/>
      <w:lvlJc w:val="left"/>
      <w:pPr>
        <w:tabs>
          <w:tab w:val="num" w:pos="2126"/>
        </w:tabs>
        <w:ind w:left="2126" w:hanging="708"/>
      </w:pPr>
      <w:rPr>
        <w:rFonts w:hint="default"/>
      </w:rPr>
    </w:lvl>
    <w:lvl w:ilvl="4">
      <w:start w:val="1"/>
      <w:numFmt w:val="decimal"/>
      <w:pStyle w:val="RussianLevel5"/>
      <w:lvlText w:val="(%5)"/>
      <w:lvlJc w:val="left"/>
      <w:pPr>
        <w:tabs>
          <w:tab w:val="num" w:pos="2835"/>
        </w:tabs>
        <w:ind w:left="2835" w:hanging="709"/>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0" w15:restartNumberingAfterBreak="0">
    <w:nsid w:val="62215270"/>
    <w:multiLevelType w:val="singleLevel"/>
    <w:tmpl w:val="F6E07198"/>
    <w:lvl w:ilvl="0">
      <w:start w:val="1"/>
      <w:numFmt w:val="lowerRoman"/>
      <w:pStyle w:val="roman3"/>
      <w:lvlText w:val="(%1)"/>
      <w:lvlJc w:val="left"/>
      <w:pPr>
        <w:tabs>
          <w:tab w:val="num" w:pos="2041"/>
        </w:tabs>
        <w:ind w:left="2041" w:hanging="680"/>
      </w:pPr>
      <w:rPr>
        <w:rFonts w:ascii="Times New Roman" w:hAnsi="Times New Roman" w:cs="Times New Roman" w:hint="default"/>
        <w:b w:val="0"/>
        <w:i w:val="0"/>
        <w:sz w:val="24"/>
        <w:szCs w:val="24"/>
      </w:rPr>
    </w:lvl>
  </w:abstractNum>
  <w:abstractNum w:abstractNumId="71" w15:restartNumberingAfterBreak="0">
    <w:nsid w:val="648F16E8"/>
    <w:multiLevelType w:val="multilevel"/>
    <w:tmpl w:val="C792E256"/>
    <w:styleLink w:val="SchCustomList3"/>
    <w:lvl w:ilvl="0">
      <w:start w:val="2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2" w15:restartNumberingAfterBreak="0">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73" w15:restartNumberingAfterBreak="0">
    <w:nsid w:val="69662F84"/>
    <w:multiLevelType w:val="multilevel"/>
    <w:tmpl w:val="F0C2CE3E"/>
    <w:lvl w:ilvl="0">
      <w:start w:val="1"/>
      <w:numFmt w:val="decimal"/>
      <w:lvlText w:val="%1."/>
      <w:lvlJc w:val="left"/>
      <w:pPr>
        <w:ind w:left="1714" w:hanging="1005"/>
      </w:pPr>
      <w:rPr>
        <w:b/>
      </w:rPr>
    </w:lvl>
    <w:lvl w:ilvl="1">
      <w:start w:val="1"/>
      <w:numFmt w:val="decimal"/>
      <w:isLgl/>
      <w:lvlText w:val="%1.%2."/>
      <w:lvlJc w:val="left"/>
      <w:pPr>
        <w:ind w:left="1211" w:hanging="360"/>
      </w:pPr>
    </w:lvl>
    <w:lvl w:ilvl="2">
      <w:start w:val="1"/>
      <w:numFmt w:val="decimal"/>
      <w:pStyle w:val="ITBodyTextL3"/>
      <w:isLgl/>
      <w:lvlText w:val="%1.%2.%3."/>
      <w:lvlJc w:val="left"/>
      <w:pPr>
        <w:ind w:left="2564" w:hanging="720"/>
      </w:pPr>
    </w:lvl>
    <w:lvl w:ilvl="3">
      <w:start w:val="1"/>
      <w:numFmt w:val="decimal"/>
      <w:isLgl/>
      <w:lvlText w:val="%1.%2.%3.%4."/>
      <w:lvlJc w:val="left"/>
      <w:pPr>
        <w:ind w:left="4444" w:hanging="720"/>
      </w:pPr>
    </w:lvl>
    <w:lvl w:ilvl="4">
      <w:start w:val="1"/>
      <w:numFmt w:val="decimal"/>
      <w:isLgl/>
      <w:lvlText w:val="%1.%2.%3.%4.%5."/>
      <w:lvlJc w:val="left"/>
      <w:pPr>
        <w:ind w:left="5809" w:hanging="1080"/>
      </w:pPr>
    </w:lvl>
    <w:lvl w:ilvl="5">
      <w:start w:val="1"/>
      <w:numFmt w:val="decimal"/>
      <w:isLgl/>
      <w:lvlText w:val="%1.%2.%3.%4.%5.%6."/>
      <w:lvlJc w:val="left"/>
      <w:pPr>
        <w:ind w:left="6814" w:hanging="1080"/>
      </w:pPr>
    </w:lvl>
    <w:lvl w:ilvl="6">
      <w:start w:val="1"/>
      <w:numFmt w:val="decimal"/>
      <w:isLgl/>
      <w:lvlText w:val="%1.%2.%3.%4.%5.%6.%7."/>
      <w:lvlJc w:val="left"/>
      <w:pPr>
        <w:ind w:left="8179" w:hanging="1440"/>
      </w:pPr>
    </w:lvl>
    <w:lvl w:ilvl="7">
      <w:start w:val="1"/>
      <w:numFmt w:val="decimal"/>
      <w:isLgl/>
      <w:lvlText w:val="%1.%2.%3.%4.%5.%6.%7.%8."/>
      <w:lvlJc w:val="left"/>
      <w:pPr>
        <w:ind w:left="9184" w:hanging="1440"/>
      </w:pPr>
    </w:lvl>
    <w:lvl w:ilvl="8">
      <w:start w:val="1"/>
      <w:numFmt w:val="decimal"/>
      <w:isLgl/>
      <w:lvlText w:val="%1.%2.%3.%4.%5.%6.%7.%8.%9."/>
      <w:lvlJc w:val="left"/>
      <w:pPr>
        <w:ind w:left="10549" w:hanging="1800"/>
      </w:pPr>
    </w:lvl>
  </w:abstractNum>
  <w:abstractNum w:abstractNumId="74" w15:restartNumberingAfterBreak="0">
    <w:nsid w:val="6A7F67AA"/>
    <w:multiLevelType w:val="multilevel"/>
    <w:tmpl w:val="00B209CA"/>
    <w:lvl w:ilvl="0">
      <w:start w:val="1"/>
      <w:numFmt w:val="upperLetter"/>
      <w:pStyle w:val="UCAlpha3"/>
      <w:lvlText w:val="(%1)"/>
      <w:lvlJc w:val="left"/>
      <w:pPr>
        <w:tabs>
          <w:tab w:val="num" w:pos="2041"/>
        </w:tabs>
        <w:ind w:left="2041" w:hanging="680"/>
      </w:pPr>
      <w:rPr>
        <w:rFonts w:ascii="Arial" w:hAnsi="Arial" w:hint="default"/>
        <w:b w:val="0"/>
        <w:i w:val="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15:restartNumberingAfterBreak="0">
    <w:nsid w:val="6B1D1232"/>
    <w:multiLevelType w:val="multilevel"/>
    <w:tmpl w:val="85020A32"/>
    <w:lvl w:ilvl="0">
      <w:start w:val="1"/>
      <w:numFmt w:val="decimal"/>
      <w:lvlText w:val="%1"/>
      <w:lvlJc w:val="left"/>
      <w:pPr>
        <w:tabs>
          <w:tab w:val="left" w:pos="567"/>
        </w:tabs>
        <w:ind w:left="567" w:hanging="567"/>
      </w:pPr>
      <w:rPr>
        <w:b/>
        <w:i w:val="0"/>
        <w:strike w:val="0"/>
        <w:dstrike w:val="0"/>
        <w:sz w:val="21"/>
        <w:szCs w:val="21"/>
      </w:rPr>
    </w:lvl>
    <w:lvl w:ilvl="1">
      <w:start w:val="1"/>
      <w:numFmt w:val="decimal"/>
      <w:lvlText w:val="%1.%2"/>
      <w:lvlJc w:val="left"/>
      <w:pPr>
        <w:tabs>
          <w:tab w:val="left" w:pos="1531"/>
        </w:tabs>
        <w:ind w:left="1531" w:hanging="680"/>
      </w:pPr>
      <w:rPr>
        <w:rFonts w:ascii="Arial" w:hAnsi="Arial" w:cs="Arial"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decimal"/>
      <w:lvlText w:val="%1.%2.%3"/>
      <w:lvlJc w:val="left"/>
      <w:pPr>
        <w:tabs>
          <w:tab w:val="left" w:pos="2212"/>
        </w:tabs>
        <w:ind w:left="2212" w:hanging="794"/>
      </w:pPr>
      <w:rPr>
        <w:b w:val="0"/>
        <w:i w:val="0"/>
        <w:strike w:val="0"/>
        <w:dstrike w:val="0"/>
        <w:sz w:val="16"/>
      </w:rPr>
    </w:lvl>
    <w:lvl w:ilvl="3">
      <w:start w:val="1"/>
      <w:numFmt w:val="lowerRoman"/>
      <w:lvlText w:val="(%4)"/>
      <w:lvlJc w:val="left"/>
      <w:pPr>
        <w:tabs>
          <w:tab w:val="left" w:pos="2721"/>
        </w:tabs>
        <w:ind w:left="2721" w:hanging="680"/>
      </w:pPr>
      <w:rPr>
        <w:strike w:val="0"/>
        <w:dstrike w:val="0"/>
        <w:sz w:val="18"/>
      </w:rPr>
    </w:lvl>
    <w:lvl w:ilvl="4">
      <w:start w:val="1"/>
      <w:numFmt w:val="russianLower"/>
      <w:lvlText w:val="(%5)"/>
      <w:lvlJc w:val="left"/>
      <w:pPr>
        <w:tabs>
          <w:tab w:val="left" w:pos="3288"/>
        </w:tabs>
        <w:ind w:left="3288" w:hanging="567"/>
      </w:pPr>
      <w:rPr>
        <w:rFonts w:ascii="Arial" w:hAnsi="Arial" w:cs="Arial" w:hint="default"/>
        <w:strike w:val="0"/>
        <w:dstrike w:val="0"/>
      </w:rPr>
    </w:lvl>
    <w:lvl w:ilvl="5">
      <w:start w:val="1"/>
      <w:numFmt w:val="upperRoman"/>
      <w:pStyle w:val="Level6"/>
      <w:lvlText w:val="(%6)"/>
      <w:lvlJc w:val="left"/>
      <w:pPr>
        <w:tabs>
          <w:tab w:val="left" w:pos="3969"/>
        </w:tabs>
        <w:ind w:left="3969" w:hanging="681"/>
      </w:pPr>
      <w:rPr>
        <w:strike w:val="0"/>
        <w:dstrike w:val="0"/>
      </w:rPr>
    </w:lvl>
    <w:lvl w:ilvl="6">
      <w:start w:val="1"/>
      <w:numFmt w:val="none"/>
      <w:pStyle w:val="Level7"/>
      <w:lvlText w:val=""/>
      <w:lvlJc w:val="left"/>
      <w:pPr>
        <w:tabs>
          <w:tab w:val="left" w:pos="3969"/>
        </w:tabs>
        <w:ind w:left="3969" w:hanging="681"/>
      </w:pPr>
      <w:rPr>
        <w:strike w:val="0"/>
        <w:dstrike w:val="0"/>
      </w:rPr>
    </w:lvl>
    <w:lvl w:ilvl="7">
      <w:start w:val="1"/>
      <w:numFmt w:val="none"/>
      <w:pStyle w:val="Level8"/>
      <w:lvlText w:val=""/>
      <w:lvlJc w:val="left"/>
      <w:pPr>
        <w:tabs>
          <w:tab w:val="left" w:pos="3969"/>
        </w:tabs>
        <w:ind w:left="3969" w:hanging="681"/>
      </w:pPr>
      <w:rPr>
        <w:strike w:val="0"/>
        <w:dstrike w:val="0"/>
      </w:rPr>
    </w:lvl>
    <w:lvl w:ilvl="8">
      <w:start w:val="1"/>
      <w:numFmt w:val="none"/>
      <w:pStyle w:val="Level9"/>
      <w:lvlText w:val=""/>
      <w:lvlJc w:val="left"/>
      <w:pPr>
        <w:tabs>
          <w:tab w:val="left" w:pos="3969"/>
        </w:tabs>
        <w:ind w:left="3969" w:hanging="681"/>
      </w:pPr>
      <w:rPr>
        <w:strike w:val="0"/>
        <w:dstrike w:val="0"/>
      </w:rPr>
    </w:lvl>
  </w:abstractNum>
  <w:abstractNum w:abstractNumId="76" w15:restartNumberingAfterBreak="0">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7" w15:restartNumberingAfterBreak="0">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8" w15:restartNumberingAfterBreak="0">
    <w:nsid w:val="70D57250"/>
    <w:multiLevelType w:val="hybridMultilevel"/>
    <w:tmpl w:val="C56E8240"/>
    <w:lvl w:ilvl="0" w:tplc="363056EA">
      <w:start w:val="1"/>
      <w:numFmt w:val="lowerLetter"/>
      <w:pStyle w:val="a4"/>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15:restartNumberingAfterBreak="0">
    <w:nsid w:val="7169173D"/>
    <w:multiLevelType w:val="singleLevel"/>
    <w:tmpl w:val="4EB4CEB6"/>
    <w:lvl w:ilvl="0">
      <w:start w:val="1"/>
      <w:numFmt w:val="lowerLetter"/>
      <w:pStyle w:val="alpha2"/>
      <w:lvlText w:val="(%1)"/>
      <w:lvlJc w:val="left"/>
      <w:pPr>
        <w:tabs>
          <w:tab w:val="num" w:pos="681"/>
        </w:tabs>
        <w:ind w:left="681" w:hanging="681"/>
      </w:pPr>
      <w:rPr>
        <w:rFonts w:ascii="Times New Roman" w:hAnsi="Times New Roman" w:cs="Times New Roman" w:hint="default"/>
        <w:b w:val="0"/>
        <w:i w:val="0"/>
        <w:sz w:val="24"/>
        <w:szCs w:val="24"/>
      </w:rPr>
    </w:lvl>
  </w:abstractNum>
  <w:abstractNum w:abstractNumId="80" w15:restartNumberingAfterBreak="0">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81" w15:restartNumberingAfterBreak="0">
    <w:nsid w:val="785A5B88"/>
    <w:multiLevelType w:val="singleLevel"/>
    <w:tmpl w:val="5964AB86"/>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82" w15:restartNumberingAfterBreak="0">
    <w:nsid w:val="7BC33F9F"/>
    <w:multiLevelType w:val="multilevel"/>
    <w:tmpl w:val="991C6262"/>
    <w:lvl w:ilvl="0">
      <w:start w:val="1"/>
      <w:numFmt w:val="upperLetter"/>
      <w:lvlText w:val="(%1)"/>
      <w:lvlJc w:val="left"/>
      <w:pPr>
        <w:tabs>
          <w:tab w:val="left" w:pos="1069"/>
        </w:tabs>
      </w:pPr>
      <w:rPr>
        <w:strike w:val="0"/>
        <w:dstrike w:val="0"/>
      </w:rPr>
    </w:lvl>
    <w:lvl w:ilvl="1">
      <w:start w:val="1"/>
      <w:numFmt w:val="lowerLetter"/>
      <w:lvlText w:val="%2."/>
      <w:lvlJc w:val="left"/>
      <w:pPr>
        <w:tabs>
          <w:tab w:val="left" w:pos="2149"/>
        </w:tabs>
      </w:pPr>
      <w:rPr>
        <w:strike w:val="0"/>
        <w:dstrike w:val="0"/>
      </w:rPr>
    </w:lvl>
    <w:lvl w:ilvl="2">
      <w:start w:val="1"/>
      <w:numFmt w:val="lowerRoman"/>
      <w:lvlText w:val="%3."/>
      <w:lvlJc w:val="left"/>
      <w:pPr>
        <w:tabs>
          <w:tab w:val="left" w:pos="2869"/>
        </w:tabs>
      </w:pPr>
      <w:rPr>
        <w:strike w:val="0"/>
        <w:dstrike w:val="0"/>
      </w:rPr>
    </w:lvl>
    <w:lvl w:ilvl="3">
      <w:start w:val="1"/>
      <w:numFmt w:val="decimal"/>
      <w:lvlText w:val="%4."/>
      <w:lvlJc w:val="left"/>
      <w:pPr>
        <w:tabs>
          <w:tab w:val="left" w:pos="3589"/>
        </w:tabs>
      </w:pPr>
      <w:rPr>
        <w:strike w:val="0"/>
        <w:dstrike w:val="0"/>
      </w:rPr>
    </w:lvl>
    <w:lvl w:ilvl="4">
      <w:start w:val="1"/>
      <w:numFmt w:val="lowerLetter"/>
      <w:pStyle w:val="FWSL5"/>
      <w:lvlText w:val="%5."/>
      <w:lvlJc w:val="left"/>
      <w:pPr>
        <w:tabs>
          <w:tab w:val="left" w:pos="4309"/>
        </w:tabs>
      </w:pPr>
      <w:rPr>
        <w:strike w:val="0"/>
        <w:dstrike w:val="0"/>
      </w:rPr>
    </w:lvl>
    <w:lvl w:ilvl="5">
      <w:start w:val="1"/>
      <w:numFmt w:val="lowerRoman"/>
      <w:lvlText w:val="%6."/>
      <w:lvlJc w:val="left"/>
      <w:pPr>
        <w:tabs>
          <w:tab w:val="left" w:pos="5029"/>
        </w:tabs>
      </w:pPr>
      <w:rPr>
        <w:strike w:val="0"/>
        <w:dstrike w:val="0"/>
      </w:rPr>
    </w:lvl>
    <w:lvl w:ilvl="6">
      <w:start w:val="1"/>
      <w:numFmt w:val="decimal"/>
      <w:lvlText w:val="%7."/>
      <w:lvlJc w:val="left"/>
      <w:pPr>
        <w:tabs>
          <w:tab w:val="left" w:pos="5749"/>
        </w:tabs>
      </w:pPr>
      <w:rPr>
        <w:strike w:val="0"/>
        <w:dstrike w:val="0"/>
      </w:rPr>
    </w:lvl>
    <w:lvl w:ilvl="7">
      <w:start w:val="1"/>
      <w:numFmt w:val="lowerLetter"/>
      <w:lvlText w:val="%8."/>
      <w:lvlJc w:val="left"/>
      <w:pPr>
        <w:tabs>
          <w:tab w:val="left" w:pos="6469"/>
        </w:tabs>
      </w:pPr>
      <w:rPr>
        <w:strike w:val="0"/>
        <w:dstrike w:val="0"/>
      </w:rPr>
    </w:lvl>
    <w:lvl w:ilvl="8">
      <w:start w:val="1"/>
      <w:numFmt w:val="lowerRoman"/>
      <w:lvlText w:val="%9."/>
      <w:lvlJc w:val="left"/>
      <w:pPr>
        <w:tabs>
          <w:tab w:val="left" w:pos="7189"/>
        </w:tabs>
      </w:pPr>
      <w:rPr>
        <w:strike w:val="0"/>
        <w:dstrike w:val="0"/>
      </w:rPr>
    </w:lvl>
  </w:abstractNum>
  <w:abstractNum w:abstractNumId="83" w15:restartNumberingAfterBreak="0">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C8A1255"/>
    <w:multiLevelType w:val="multilevel"/>
    <w:tmpl w:val="C8088B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SchHeading1"/>
      <w:lvlText w:val="%1.%2.%3."/>
      <w:lvlJc w:val="left"/>
      <w:pPr>
        <w:ind w:left="1224" w:hanging="504"/>
      </w:pPr>
    </w:lvl>
    <w:lvl w:ilvl="3">
      <w:start w:val="1"/>
      <w:numFmt w:val="decimal"/>
      <w:pStyle w:val="SchHeading2"/>
      <w:lvlText w:val="%1.%2.%3.%4."/>
      <w:lvlJc w:val="left"/>
      <w:pPr>
        <w:ind w:left="1728" w:hanging="648"/>
      </w:pPr>
      <w:rPr>
        <w:sz w:val="22"/>
        <w:szCs w:val="22"/>
        <w:lang w:val="ru-RU"/>
      </w:rPr>
    </w:lvl>
    <w:lvl w:ilvl="4">
      <w:start w:val="1"/>
      <w:numFmt w:val="decimal"/>
      <w:pStyle w:val="SchHeading3"/>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7EB3736A"/>
    <w:multiLevelType w:val="multilevel"/>
    <w:tmpl w:val="0419001F"/>
    <w:styleLink w:val="11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lowerLetter"/>
      <w:lvlText w:val="%3"/>
      <w:lvlJc w:val="left"/>
      <w:pPr>
        <w:ind w:left="1224" w:hanging="504"/>
      </w:pPr>
      <w:rPr>
        <w:rFonts w:ascii="Times New Roman" w:hAnsi="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ED04878"/>
    <w:multiLevelType w:val="multilevel"/>
    <w:tmpl w:val="BEE2940C"/>
    <w:lvl w:ilvl="0">
      <w:start w:val="1"/>
      <w:numFmt w:val="decimal"/>
      <w:pStyle w:val="ListNumbers"/>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84"/>
  </w:num>
  <w:num w:numId="2">
    <w:abstractNumId w:val="41"/>
  </w:num>
  <w:num w:numId="3">
    <w:abstractNumId w:val="52"/>
  </w:num>
  <w:num w:numId="4">
    <w:abstractNumId w:val="32"/>
  </w:num>
  <w:num w:numId="5">
    <w:abstractNumId w:val="75"/>
  </w:num>
  <w:num w:numId="6">
    <w:abstractNumId w:val="26"/>
  </w:num>
  <w:num w:numId="7">
    <w:abstractNumId w:val="33"/>
  </w:num>
  <w:num w:numId="8">
    <w:abstractNumId w:val="47"/>
  </w:num>
  <w:num w:numId="9">
    <w:abstractNumId w:val="27"/>
  </w:num>
  <w:num w:numId="10">
    <w:abstractNumId w:val="71"/>
  </w:num>
  <w:num w:numId="11">
    <w:abstractNumId w:val="79"/>
  </w:num>
  <w:num w:numId="12">
    <w:abstractNumId w:val="60"/>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27"/>
    </w:lvlOverride>
  </w:num>
  <w:num w:numId="14">
    <w:abstractNumId w:val="69"/>
  </w:num>
  <w:num w:numId="15">
    <w:abstractNumId w:val="40"/>
  </w:num>
  <w:num w:numId="16">
    <w:abstractNumId w:val="63"/>
  </w:num>
  <w:num w:numId="17">
    <w:abstractNumId w:val="82"/>
  </w:num>
  <w:num w:numId="18">
    <w:abstractNumId w:val="55"/>
  </w:num>
  <w:num w:numId="19">
    <w:abstractNumId w:val="78"/>
  </w:num>
  <w:num w:numId="20">
    <w:abstractNumId w:val="24"/>
  </w:num>
  <w:num w:numId="21">
    <w:abstractNumId w:val="50"/>
  </w:num>
  <w:num w:numId="22">
    <w:abstractNumId w:val="25"/>
  </w:num>
  <w:num w:numId="2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5"/>
  </w:num>
  <w:num w:numId="25">
    <w:abstractNumId w:val="56"/>
  </w:num>
  <w:num w:numId="26">
    <w:abstractNumId w:val="43"/>
  </w:num>
  <w:num w:numId="27">
    <w:abstractNumId w:val="54"/>
  </w:num>
  <w:num w:numId="28">
    <w:abstractNumId w:val="46"/>
  </w:num>
  <w:num w:numId="29">
    <w:abstractNumId w:val="28"/>
  </w:num>
  <w:num w:numId="30">
    <w:abstractNumId w:val="42"/>
  </w:num>
  <w:num w:numId="31">
    <w:abstractNumId w:val="36"/>
  </w:num>
  <w:num w:numId="32">
    <w:abstractNumId w:val="64"/>
  </w:num>
  <w:num w:numId="33">
    <w:abstractNumId w:val="83"/>
  </w:num>
  <w:num w:numId="34">
    <w:abstractNumId w:val="29"/>
  </w:num>
  <w:num w:numId="35">
    <w:abstractNumId w:val="48"/>
  </w:num>
  <w:num w:numId="36">
    <w:abstractNumId w:val="59"/>
  </w:num>
  <w:num w:numId="37">
    <w:abstractNumId w:val="51"/>
  </w:num>
  <w:num w:numId="38">
    <w:abstractNumId w:val="58"/>
  </w:num>
  <w:num w:numId="39">
    <w:abstractNumId w:val="57"/>
  </w:num>
  <w:num w:numId="40">
    <w:abstractNumId w:val="30"/>
  </w:num>
  <w:num w:numId="41">
    <w:abstractNumId w:val="76"/>
  </w:num>
  <w:num w:numId="42">
    <w:abstractNumId w:val="86"/>
  </w:num>
  <w:num w:numId="43">
    <w:abstractNumId w:val="65"/>
  </w:num>
  <w:num w:numId="44">
    <w:abstractNumId w:val="81"/>
  </w:num>
  <w:num w:numId="45">
    <w:abstractNumId w:val="70"/>
  </w:num>
  <w:num w:numId="46">
    <w:abstractNumId w:val="62"/>
  </w:num>
  <w:num w:numId="47">
    <w:abstractNumId w:val="80"/>
  </w:num>
  <w:num w:numId="48">
    <w:abstractNumId w:val="45"/>
  </w:num>
  <w:num w:numId="49">
    <w:abstractNumId w:val="22"/>
  </w:num>
  <w:num w:numId="50">
    <w:abstractNumId w:val="38"/>
  </w:num>
  <w:num w:numId="51">
    <w:abstractNumId w:val="20"/>
  </w:num>
  <w:num w:numId="52">
    <w:abstractNumId w:val="72"/>
  </w:num>
  <w:num w:numId="53">
    <w:abstractNumId w:val="17"/>
  </w:num>
  <w:num w:numId="54">
    <w:abstractNumId w:val="44"/>
  </w:num>
  <w:num w:numId="55">
    <w:abstractNumId w:val="74"/>
  </w:num>
  <w:num w:numId="56">
    <w:abstractNumId w:val="35"/>
  </w:num>
  <w:num w:numId="57">
    <w:abstractNumId w:val="49"/>
  </w:num>
  <w:num w:numId="58">
    <w:abstractNumId w:val="77"/>
  </w:num>
  <w:num w:numId="59">
    <w:abstractNumId w:val="34"/>
  </w:num>
  <w:num w:numId="60">
    <w:abstractNumId w:val="61"/>
  </w:num>
  <w:num w:numId="61">
    <w:abstractNumId w:val="67"/>
  </w:num>
  <w:num w:numId="62">
    <w:abstractNumId w:val="21"/>
  </w:num>
  <w:num w:numId="63">
    <w:abstractNumId w:val="37"/>
  </w:num>
  <w:num w:numId="64">
    <w:abstractNumId w:val="53"/>
  </w:num>
  <w:num w:numId="65">
    <w:abstractNumId w:val="23"/>
  </w:num>
  <w:num w:numId="66">
    <w:abstractNumId w:val="39"/>
  </w:num>
  <w:num w:numId="67">
    <w:abstractNumId w:val="68"/>
  </w:num>
  <w:num w:numId="68">
    <w:abstractNumId w:val="66"/>
  </w:num>
  <w:num w:numId="69">
    <w:abstractNumId w:val="19"/>
  </w:num>
  <w:num w:numId="70">
    <w:abstractNumId w:val="3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047"/>
    <w:rsid w:val="00001D29"/>
    <w:rsid w:val="00002713"/>
    <w:rsid w:val="000075F1"/>
    <w:rsid w:val="000116E3"/>
    <w:rsid w:val="00017086"/>
    <w:rsid w:val="000170C3"/>
    <w:rsid w:val="000226E1"/>
    <w:rsid w:val="00025F33"/>
    <w:rsid w:val="00030D47"/>
    <w:rsid w:val="0003301A"/>
    <w:rsid w:val="00036C54"/>
    <w:rsid w:val="000372B4"/>
    <w:rsid w:val="000411A7"/>
    <w:rsid w:val="0004347F"/>
    <w:rsid w:val="00044D80"/>
    <w:rsid w:val="00047D90"/>
    <w:rsid w:val="00050C79"/>
    <w:rsid w:val="00051C83"/>
    <w:rsid w:val="00054BAA"/>
    <w:rsid w:val="00056809"/>
    <w:rsid w:val="00060B7B"/>
    <w:rsid w:val="000611FD"/>
    <w:rsid w:val="000648B3"/>
    <w:rsid w:val="0006593E"/>
    <w:rsid w:val="00065EC9"/>
    <w:rsid w:val="00070659"/>
    <w:rsid w:val="00070869"/>
    <w:rsid w:val="00072F9A"/>
    <w:rsid w:val="00075827"/>
    <w:rsid w:val="00076118"/>
    <w:rsid w:val="00083038"/>
    <w:rsid w:val="000839A2"/>
    <w:rsid w:val="00085E3E"/>
    <w:rsid w:val="00086B42"/>
    <w:rsid w:val="00086E88"/>
    <w:rsid w:val="00092C36"/>
    <w:rsid w:val="0009498E"/>
    <w:rsid w:val="00094C0E"/>
    <w:rsid w:val="00095D5E"/>
    <w:rsid w:val="00096607"/>
    <w:rsid w:val="0009718A"/>
    <w:rsid w:val="00097F77"/>
    <w:rsid w:val="000A14DC"/>
    <w:rsid w:val="000A1776"/>
    <w:rsid w:val="000A2620"/>
    <w:rsid w:val="000A2E94"/>
    <w:rsid w:val="000A59AC"/>
    <w:rsid w:val="000B0110"/>
    <w:rsid w:val="000B0835"/>
    <w:rsid w:val="000B56DF"/>
    <w:rsid w:val="000B66A3"/>
    <w:rsid w:val="000B7E5B"/>
    <w:rsid w:val="000C0D9D"/>
    <w:rsid w:val="000C1AC5"/>
    <w:rsid w:val="000C4125"/>
    <w:rsid w:val="000C6737"/>
    <w:rsid w:val="000D0359"/>
    <w:rsid w:val="000D32C1"/>
    <w:rsid w:val="000D4B5F"/>
    <w:rsid w:val="000D4EC6"/>
    <w:rsid w:val="000D4F59"/>
    <w:rsid w:val="000D6226"/>
    <w:rsid w:val="000D6595"/>
    <w:rsid w:val="000E33F0"/>
    <w:rsid w:val="000E3EC1"/>
    <w:rsid w:val="000E4B76"/>
    <w:rsid w:val="000E645D"/>
    <w:rsid w:val="000F445A"/>
    <w:rsid w:val="000F67FC"/>
    <w:rsid w:val="00100CFF"/>
    <w:rsid w:val="00100E46"/>
    <w:rsid w:val="00102256"/>
    <w:rsid w:val="00103207"/>
    <w:rsid w:val="00103816"/>
    <w:rsid w:val="00103BA0"/>
    <w:rsid w:val="00107024"/>
    <w:rsid w:val="0011328A"/>
    <w:rsid w:val="001175EE"/>
    <w:rsid w:val="00117830"/>
    <w:rsid w:val="0012007C"/>
    <w:rsid w:val="001208F2"/>
    <w:rsid w:val="00121EF0"/>
    <w:rsid w:val="00123334"/>
    <w:rsid w:val="00125369"/>
    <w:rsid w:val="0013174C"/>
    <w:rsid w:val="0013206B"/>
    <w:rsid w:val="00135473"/>
    <w:rsid w:val="00141DE7"/>
    <w:rsid w:val="001420EE"/>
    <w:rsid w:val="00142372"/>
    <w:rsid w:val="001447DE"/>
    <w:rsid w:val="0015047F"/>
    <w:rsid w:val="00151998"/>
    <w:rsid w:val="00152826"/>
    <w:rsid w:val="00155844"/>
    <w:rsid w:val="00156729"/>
    <w:rsid w:val="00157830"/>
    <w:rsid w:val="001601A2"/>
    <w:rsid w:val="00160F05"/>
    <w:rsid w:val="00162D86"/>
    <w:rsid w:val="0016567C"/>
    <w:rsid w:val="0017051F"/>
    <w:rsid w:val="00174D1C"/>
    <w:rsid w:val="00175B36"/>
    <w:rsid w:val="00175D89"/>
    <w:rsid w:val="00175FD1"/>
    <w:rsid w:val="0017781C"/>
    <w:rsid w:val="0018049E"/>
    <w:rsid w:val="0018439D"/>
    <w:rsid w:val="001924E0"/>
    <w:rsid w:val="00195FEB"/>
    <w:rsid w:val="001968BB"/>
    <w:rsid w:val="001A0317"/>
    <w:rsid w:val="001A48EB"/>
    <w:rsid w:val="001A522B"/>
    <w:rsid w:val="001A5EA1"/>
    <w:rsid w:val="001A66F8"/>
    <w:rsid w:val="001A77FC"/>
    <w:rsid w:val="001B104F"/>
    <w:rsid w:val="001B2189"/>
    <w:rsid w:val="001B2DF2"/>
    <w:rsid w:val="001B494C"/>
    <w:rsid w:val="001B68C4"/>
    <w:rsid w:val="001B7510"/>
    <w:rsid w:val="001C1C65"/>
    <w:rsid w:val="001C1E2B"/>
    <w:rsid w:val="001C3188"/>
    <w:rsid w:val="001C6291"/>
    <w:rsid w:val="001D05C2"/>
    <w:rsid w:val="001D1F8C"/>
    <w:rsid w:val="001E02F4"/>
    <w:rsid w:val="001E0C91"/>
    <w:rsid w:val="001E4FE3"/>
    <w:rsid w:val="001E657A"/>
    <w:rsid w:val="001E7898"/>
    <w:rsid w:val="001F13AA"/>
    <w:rsid w:val="001F1CA8"/>
    <w:rsid w:val="001F1E79"/>
    <w:rsid w:val="001F41FC"/>
    <w:rsid w:val="001F4723"/>
    <w:rsid w:val="001F5175"/>
    <w:rsid w:val="001F725E"/>
    <w:rsid w:val="001F7A5F"/>
    <w:rsid w:val="00205161"/>
    <w:rsid w:val="00205E2A"/>
    <w:rsid w:val="002062A4"/>
    <w:rsid w:val="0020665A"/>
    <w:rsid w:val="00206F2E"/>
    <w:rsid w:val="00210139"/>
    <w:rsid w:val="00225D3D"/>
    <w:rsid w:val="00227BF6"/>
    <w:rsid w:val="002303D5"/>
    <w:rsid w:val="00231118"/>
    <w:rsid w:val="00231132"/>
    <w:rsid w:val="002374BE"/>
    <w:rsid w:val="00242D3F"/>
    <w:rsid w:val="002435DC"/>
    <w:rsid w:val="00243FC1"/>
    <w:rsid w:val="0025121D"/>
    <w:rsid w:val="00251597"/>
    <w:rsid w:val="00253EA3"/>
    <w:rsid w:val="00262D86"/>
    <w:rsid w:val="00264883"/>
    <w:rsid w:val="002715D5"/>
    <w:rsid w:val="00271A82"/>
    <w:rsid w:val="00276B59"/>
    <w:rsid w:val="00280082"/>
    <w:rsid w:val="00280308"/>
    <w:rsid w:val="00281E98"/>
    <w:rsid w:val="00283CEA"/>
    <w:rsid w:val="00284985"/>
    <w:rsid w:val="00285074"/>
    <w:rsid w:val="00290A4B"/>
    <w:rsid w:val="0029475D"/>
    <w:rsid w:val="002A453B"/>
    <w:rsid w:val="002A502F"/>
    <w:rsid w:val="002A519E"/>
    <w:rsid w:val="002B0892"/>
    <w:rsid w:val="002B3A27"/>
    <w:rsid w:val="002B6AAA"/>
    <w:rsid w:val="002B78B7"/>
    <w:rsid w:val="002C2703"/>
    <w:rsid w:val="002C36A7"/>
    <w:rsid w:val="002C4109"/>
    <w:rsid w:val="002D6BD1"/>
    <w:rsid w:val="002D7565"/>
    <w:rsid w:val="002E5592"/>
    <w:rsid w:val="002F0EC0"/>
    <w:rsid w:val="002F60B8"/>
    <w:rsid w:val="002F7727"/>
    <w:rsid w:val="00302801"/>
    <w:rsid w:val="00304714"/>
    <w:rsid w:val="00306640"/>
    <w:rsid w:val="00306B41"/>
    <w:rsid w:val="00310E6B"/>
    <w:rsid w:val="00312D15"/>
    <w:rsid w:val="003163F8"/>
    <w:rsid w:val="00316FC0"/>
    <w:rsid w:val="00317827"/>
    <w:rsid w:val="00323A30"/>
    <w:rsid w:val="003274BB"/>
    <w:rsid w:val="00330CD9"/>
    <w:rsid w:val="003316C2"/>
    <w:rsid w:val="003319DB"/>
    <w:rsid w:val="00331A1D"/>
    <w:rsid w:val="00331C24"/>
    <w:rsid w:val="00333442"/>
    <w:rsid w:val="00333C27"/>
    <w:rsid w:val="00335F89"/>
    <w:rsid w:val="00336281"/>
    <w:rsid w:val="003416EB"/>
    <w:rsid w:val="0034205D"/>
    <w:rsid w:val="003421F9"/>
    <w:rsid w:val="003424D0"/>
    <w:rsid w:val="00343F91"/>
    <w:rsid w:val="0034549D"/>
    <w:rsid w:val="003454DE"/>
    <w:rsid w:val="00351424"/>
    <w:rsid w:val="00353C03"/>
    <w:rsid w:val="00361C57"/>
    <w:rsid w:val="00362263"/>
    <w:rsid w:val="00363E72"/>
    <w:rsid w:val="0036414F"/>
    <w:rsid w:val="00364E26"/>
    <w:rsid w:val="00366E16"/>
    <w:rsid w:val="0036772A"/>
    <w:rsid w:val="00380B87"/>
    <w:rsid w:val="0038181F"/>
    <w:rsid w:val="00382851"/>
    <w:rsid w:val="003861EB"/>
    <w:rsid w:val="003875BE"/>
    <w:rsid w:val="0039060E"/>
    <w:rsid w:val="00394FF3"/>
    <w:rsid w:val="00396519"/>
    <w:rsid w:val="003A52F8"/>
    <w:rsid w:val="003A6E39"/>
    <w:rsid w:val="003B02B5"/>
    <w:rsid w:val="003B100E"/>
    <w:rsid w:val="003B1666"/>
    <w:rsid w:val="003B46F4"/>
    <w:rsid w:val="003B4FAD"/>
    <w:rsid w:val="003C196F"/>
    <w:rsid w:val="003C3CB9"/>
    <w:rsid w:val="003D1B25"/>
    <w:rsid w:val="003D264B"/>
    <w:rsid w:val="003D3135"/>
    <w:rsid w:val="003D6D47"/>
    <w:rsid w:val="003E6CB9"/>
    <w:rsid w:val="003E7179"/>
    <w:rsid w:val="003F1881"/>
    <w:rsid w:val="003F1EA9"/>
    <w:rsid w:val="003F5FBF"/>
    <w:rsid w:val="003F6B0B"/>
    <w:rsid w:val="00403E1B"/>
    <w:rsid w:val="0040482C"/>
    <w:rsid w:val="00404A20"/>
    <w:rsid w:val="004108C0"/>
    <w:rsid w:val="00412202"/>
    <w:rsid w:val="00412983"/>
    <w:rsid w:val="00413ACC"/>
    <w:rsid w:val="00413E2D"/>
    <w:rsid w:val="00416DBF"/>
    <w:rsid w:val="00423B1C"/>
    <w:rsid w:val="00424FCC"/>
    <w:rsid w:val="004312F5"/>
    <w:rsid w:val="00434151"/>
    <w:rsid w:val="00434457"/>
    <w:rsid w:val="004352B7"/>
    <w:rsid w:val="004355AF"/>
    <w:rsid w:val="00441A6A"/>
    <w:rsid w:val="00443841"/>
    <w:rsid w:val="00443B75"/>
    <w:rsid w:val="00444395"/>
    <w:rsid w:val="00445560"/>
    <w:rsid w:val="0044701E"/>
    <w:rsid w:val="00450F5F"/>
    <w:rsid w:val="0045229A"/>
    <w:rsid w:val="0045235D"/>
    <w:rsid w:val="00452843"/>
    <w:rsid w:val="004569BC"/>
    <w:rsid w:val="0046245D"/>
    <w:rsid w:val="004624FD"/>
    <w:rsid w:val="00472D73"/>
    <w:rsid w:val="00477009"/>
    <w:rsid w:val="00477D9D"/>
    <w:rsid w:val="0048189E"/>
    <w:rsid w:val="00482A40"/>
    <w:rsid w:val="00487506"/>
    <w:rsid w:val="004908A2"/>
    <w:rsid w:val="00491C45"/>
    <w:rsid w:val="0049467C"/>
    <w:rsid w:val="00494B2A"/>
    <w:rsid w:val="00496951"/>
    <w:rsid w:val="00497B76"/>
    <w:rsid w:val="004A1166"/>
    <w:rsid w:val="004A1BCB"/>
    <w:rsid w:val="004A200A"/>
    <w:rsid w:val="004A370F"/>
    <w:rsid w:val="004A4900"/>
    <w:rsid w:val="004A7D97"/>
    <w:rsid w:val="004B2D56"/>
    <w:rsid w:val="004B717B"/>
    <w:rsid w:val="004C2BC1"/>
    <w:rsid w:val="004C5DC1"/>
    <w:rsid w:val="004C7DBA"/>
    <w:rsid w:val="004D0EFB"/>
    <w:rsid w:val="004E1FC9"/>
    <w:rsid w:val="004E54C0"/>
    <w:rsid w:val="004E570D"/>
    <w:rsid w:val="004E66CC"/>
    <w:rsid w:val="004E7275"/>
    <w:rsid w:val="004F0357"/>
    <w:rsid w:val="004F0657"/>
    <w:rsid w:val="004F09C0"/>
    <w:rsid w:val="004F1367"/>
    <w:rsid w:val="004F2BAF"/>
    <w:rsid w:val="004F3596"/>
    <w:rsid w:val="004F6CFC"/>
    <w:rsid w:val="004F7192"/>
    <w:rsid w:val="004F72B5"/>
    <w:rsid w:val="00501C6D"/>
    <w:rsid w:val="00507C9B"/>
    <w:rsid w:val="00510FFE"/>
    <w:rsid w:val="00512124"/>
    <w:rsid w:val="00515B26"/>
    <w:rsid w:val="00515D90"/>
    <w:rsid w:val="00517606"/>
    <w:rsid w:val="00517FB2"/>
    <w:rsid w:val="00521966"/>
    <w:rsid w:val="0052271E"/>
    <w:rsid w:val="005236F0"/>
    <w:rsid w:val="00523EBC"/>
    <w:rsid w:val="00524D16"/>
    <w:rsid w:val="0052517C"/>
    <w:rsid w:val="00525E81"/>
    <w:rsid w:val="0053189E"/>
    <w:rsid w:val="0053196A"/>
    <w:rsid w:val="00533C83"/>
    <w:rsid w:val="0053518A"/>
    <w:rsid w:val="00535A89"/>
    <w:rsid w:val="0054271E"/>
    <w:rsid w:val="00544340"/>
    <w:rsid w:val="00546C34"/>
    <w:rsid w:val="0055152F"/>
    <w:rsid w:val="0055201C"/>
    <w:rsid w:val="005542CB"/>
    <w:rsid w:val="00557988"/>
    <w:rsid w:val="00561CD9"/>
    <w:rsid w:val="005621A0"/>
    <w:rsid w:val="00563856"/>
    <w:rsid w:val="00564C2C"/>
    <w:rsid w:val="00565151"/>
    <w:rsid w:val="0056665C"/>
    <w:rsid w:val="00567CBE"/>
    <w:rsid w:val="005706BE"/>
    <w:rsid w:val="0057622E"/>
    <w:rsid w:val="0058123E"/>
    <w:rsid w:val="00586844"/>
    <w:rsid w:val="00590ADB"/>
    <w:rsid w:val="00597A40"/>
    <w:rsid w:val="00597A4B"/>
    <w:rsid w:val="005A3427"/>
    <w:rsid w:val="005A46A8"/>
    <w:rsid w:val="005B01EA"/>
    <w:rsid w:val="005B6A2D"/>
    <w:rsid w:val="005B7CD6"/>
    <w:rsid w:val="005C3310"/>
    <w:rsid w:val="005C37A0"/>
    <w:rsid w:val="005C4856"/>
    <w:rsid w:val="005C5E25"/>
    <w:rsid w:val="005D0CB8"/>
    <w:rsid w:val="005D0FC2"/>
    <w:rsid w:val="005D1F1E"/>
    <w:rsid w:val="005D241C"/>
    <w:rsid w:val="005D46B2"/>
    <w:rsid w:val="005D52DF"/>
    <w:rsid w:val="005D63AD"/>
    <w:rsid w:val="005E1467"/>
    <w:rsid w:val="005E2A81"/>
    <w:rsid w:val="005E2D8F"/>
    <w:rsid w:val="005E47A0"/>
    <w:rsid w:val="005E5674"/>
    <w:rsid w:val="005E5849"/>
    <w:rsid w:val="005E7697"/>
    <w:rsid w:val="005F3C98"/>
    <w:rsid w:val="005F3D7F"/>
    <w:rsid w:val="005F4724"/>
    <w:rsid w:val="005F6110"/>
    <w:rsid w:val="00600558"/>
    <w:rsid w:val="006006B9"/>
    <w:rsid w:val="00600C8F"/>
    <w:rsid w:val="00601E33"/>
    <w:rsid w:val="00603505"/>
    <w:rsid w:val="006041E3"/>
    <w:rsid w:val="00604293"/>
    <w:rsid w:val="0060436D"/>
    <w:rsid w:val="006048DF"/>
    <w:rsid w:val="00604EBF"/>
    <w:rsid w:val="00606EDD"/>
    <w:rsid w:val="00607C96"/>
    <w:rsid w:val="00607D41"/>
    <w:rsid w:val="006105B6"/>
    <w:rsid w:val="00611085"/>
    <w:rsid w:val="0061316A"/>
    <w:rsid w:val="006143F2"/>
    <w:rsid w:val="0061758D"/>
    <w:rsid w:val="0062022C"/>
    <w:rsid w:val="00622AF5"/>
    <w:rsid w:val="00624644"/>
    <w:rsid w:val="006248BB"/>
    <w:rsid w:val="00625DC5"/>
    <w:rsid w:val="00627888"/>
    <w:rsid w:val="00627F6A"/>
    <w:rsid w:val="00630096"/>
    <w:rsid w:val="00630BF4"/>
    <w:rsid w:val="00631AD1"/>
    <w:rsid w:val="00634DB2"/>
    <w:rsid w:val="006354B1"/>
    <w:rsid w:val="0063700E"/>
    <w:rsid w:val="0064158D"/>
    <w:rsid w:val="00643757"/>
    <w:rsid w:val="006447DD"/>
    <w:rsid w:val="00644F4F"/>
    <w:rsid w:val="00654FE6"/>
    <w:rsid w:val="006560EB"/>
    <w:rsid w:val="0066316C"/>
    <w:rsid w:val="00663B1B"/>
    <w:rsid w:val="00665ACA"/>
    <w:rsid w:val="00665FE5"/>
    <w:rsid w:val="006713AA"/>
    <w:rsid w:val="00671784"/>
    <w:rsid w:val="00674EFB"/>
    <w:rsid w:val="00677FB5"/>
    <w:rsid w:val="00680282"/>
    <w:rsid w:val="006803E5"/>
    <w:rsid w:val="0068126E"/>
    <w:rsid w:val="006859F8"/>
    <w:rsid w:val="0068728D"/>
    <w:rsid w:val="00690055"/>
    <w:rsid w:val="0069180B"/>
    <w:rsid w:val="00692FD2"/>
    <w:rsid w:val="00693625"/>
    <w:rsid w:val="00695ABB"/>
    <w:rsid w:val="00696966"/>
    <w:rsid w:val="00696DC1"/>
    <w:rsid w:val="006A086A"/>
    <w:rsid w:val="006A3D5C"/>
    <w:rsid w:val="006A4657"/>
    <w:rsid w:val="006B009B"/>
    <w:rsid w:val="006B7BC4"/>
    <w:rsid w:val="006C1601"/>
    <w:rsid w:val="006C2960"/>
    <w:rsid w:val="006C3797"/>
    <w:rsid w:val="006C4199"/>
    <w:rsid w:val="006C6B88"/>
    <w:rsid w:val="006D2323"/>
    <w:rsid w:val="006D2D79"/>
    <w:rsid w:val="006D651C"/>
    <w:rsid w:val="006E0E0C"/>
    <w:rsid w:val="006E154E"/>
    <w:rsid w:val="006E2334"/>
    <w:rsid w:val="006E2825"/>
    <w:rsid w:val="006E2AA1"/>
    <w:rsid w:val="006E2CA2"/>
    <w:rsid w:val="006E2CEC"/>
    <w:rsid w:val="006E2D2A"/>
    <w:rsid w:val="006E3C40"/>
    <w:rsid w:val="006F08C3"/>
    <w:rsid w:val="006F3391"/>
    <w:rsid w:val="006F3F9E"/>
    <w:rsid w:val="006F6498"/>
    <w:rsid w:val="006F728F"/>
    <w:rsid w:val="00700B64"/>
    <w:rsid w:val="00700F7E"/>
    <w:rsid w:val="00701FAC"/>
    <w:rsid w:val="00706B66"/>
    <w:rsid w:val="00712C48"/>
    <w:rsid w:val="00712CDC"/>
    <w:rsid w:val="00714210"/>
    <w:rsid w:val="00714A22"/>
    <w:rsid w:val="00716520"/>
    <w:rsid w:val="00716C38"/>
    <w:rsid w:val="0071771E"/>
    <w:rsid w:val="0072033B"/>
    <w:rsid w:val="00721420"/>
    <w:rsid w:val="007243AE"/>
    <w:rsid w:val="007249CD"/>
    <w:rsid w:val="00724EEA"/>
    <w:rsid w:val="007312FE"/>
    <w:rsid w:val="007322F4"/>
    <w:rsid w:val="00733782"/>
    <w:rsid w:val="00734A04"/>
    <w:rsid w:val="0073784A"/>
    <w:rsid w:val="00744CEB"/>
    <w:rsid w:val="00745EFC"/>
    <w:rsid w:val="007462A0"/>
    <w:rsid w:val="007471A9"/>
    <w:rsid w:val="00754921"/>
    <w:rsid w:val="0075751D"/>
    <w:rsid w:val="00763C7D"/>
    <w:rsid w:val="00770623"/>
    <w:rsid w:val="00771C81"/>
    <w:rsid w:val="00772061"/>
    <w:rsid w:val="00773699"/>
    <w:rsid w:val="0077481E"/>
    <w:rsid w:val="00777E66"/>
    <w:rsid w:val="00777F22"/>
    <w:rsid w:val="007846C6"/>
    <w:rsid w:val="00784ECD"/>
    <w:rsid w:val="007855B5"/>
    <w:rsid w:val="007863CB"/>
    <w:rsid w:val="00786A88"/>
    <w:rsid w:val="0079666B"/>
    <w:rsid w:val="007A3972"/>
    <w:rsid w:val="007B29F0"/>
    <w:rsid w:val="007B30C2"/>
    <w:rsid w:val="007B3721"/>
    <w:rsid w:val="007B4704"/>
    <w:rsid w:val="007B4AAC"/>
    <w:rsid w:val="007B5F1F"/>
    <w:rsid w:val="007B6C12"/>
    <w:rsid w:val="007B6FD8"/>
    <w:rsid w:val="007C2F39"/>
    <w:rsid w:val="007C3419"/>
    <w:rsid w:val="007D04E1"/>
    <w:rsid w:val="007D15F5"/>
    <w:rsid w:val="007D45B0"/>
    <w:rsid w:val="007E0A2B"/>
    <w:rsid w:val="007E17E9"/>
    <w:rsid w:val="007E774E"/>
    <w:rsid w:val="007F022D"/>
    <w:rsid w:val="007F52DC"/>
    <w:rsid w:val="007F53B6"/>
    <w:rsid w:val="007F7145"/>
    <w:rsid w:val="008028A6"/>
    <w:rsid w:val="00802B39"/>
    <w:rsid w:val="00805EF8"/>
    <w:rsid w:val="008106B4"/>
    <w:rsid w:val="0081233A"/>
    <w:rsid w:val="00812479"/>
    <w:rsid w:val="00815251"/>
    <w:rsid w:val="00815396"/>
    <w:rsid w:val="0082004D"/>
    <w:rsid w:val="008208CD"/>
    <w:rsid w:val="00820DD9"/>
    <w:rsid w:val="00822269"/>
    <w:rsid w:val="00823582"/>
    <w:rsid w:val="00827499"/>
    <w:rsid w:val="00832EE1"/>
    <w:rsid w:val="008359D4"/>
    <w:rsid w:val="00835FDA"/>
    <w:rsid w:val="00837F41"/>
    <w:rsid w:val="008403B1"/>
    <w:rsid w:val="0084044C"/>
    <w:rsid w:val="0084067C"/>
    <w:rsid w:val="00842ABA"/>
    <w:rsid w:val="00842B99"/>
    <w:rsid w:val="00846584"/>
    <w:rsid w:val="00850A36"/>
    <w:rsid w:val="008511E5"/>
    <w:rsid w:val="00851462"/>
    <w:rsid w:val="00853C51"/>
    <w:rsid w:val="008544E3"/>
    <w:rsid w:val="008550B5"/>
    <w:rsid w:val="008600FB"/>
    <w:rsid w:val="008628EE"/>
    <w:rsid w:val="0086383E"/>
    <w:rsid w:val="00865722"/>
    <w:rsid w:val="008664C0"/>
    <w:rsid w:val="00867C4F"/>
    <w:rsid w:val="00867CE8"/>
    <w:rsid w:val="00867EE5"/>
    <w:rsid w:val="008707C3"/>
    <w:rsid w:val="00870CCD"/>
    <w:rsid w:val="00871657"/>
    <w:rsid w:val="008718B6"/>
    <w:rsid w:val="00871DD9"/>
    <w:rsid w:val="00872403"/>
    <w:rsid w:val="00872B1F"/>
    <w:rsid w:val="008776E1"/>
    <w:rsid w:val="00877928"/>
    <w:rsid w:val="00882198"/>
    <w:rsid w:val="00890634"/>
    <w:rsid w:val="00890860"/>
    <w:rsid w:val="00892109"/>
    <w:rsid w:val="0089237D"/>
    <w:rsid w:val="00893B1F"/>
    <w:rsid w:val="0089468D"/>
    <w:rsid w:val="008A0A36"/>
    <w:rsid w:val="008A5770"/>
    <w:rsid w:val="008A5A04"/>
    <w:rsid w:val="008A6C4C"/>
    <w:rsid w:val="008B00C3"/>
    <w:rsid w:val="008B22A7"/>
    <w:rsid w:val="008B40AC"/>
    <w:rsid w:val="008B4543"/>
    <w:rsid w:val="008B4A5E"/>
    <w:rsid w:val="008C1929"/>
    <w:rsid w:val="008C2159"/>
    <w:rsid w:val="008C4722"/>
    <w:rsid w:val="008C6CF4"/>
    <w:rsid w:val="008D0288"/>
    <w:rsid w:val="008D4104"/>
    <w:rsid w:val="008D4B13"/>
    <w:rsid w:val="008D4B8D"/>
    <w:rsid w:val="008E2467"/>
    <w:rsid w:val="008E4A8F"/>
    <w:rsid w:val="008E5E1B"/>
    <w:rsid w:val="008E79DB"/>
    <w:rsid w:val="008F0F98"/>
    <w:rsid w:val="008F2646"/>
    <w:rsid w:val="008F4DE6"/>
    <w:rsid w:val="00900D3C"/>
    <w:rsid w:val="00901F7C"/>
    <w:rsid w:val="00902BDD"/>
    <w:rsid w:val="0090427B"/>
    <w:rsid w:val="00904D9C"/>
    <w:rsid w:val="009077E2"/>
    <w:rsid w:val="00911D52"/>
    <w:rsid w:val="00912754"/>
    <w:rsid w:val="00912905"/>
    <w:rsid w:val="009132FD"/>
    <w:rsid w:val="00914C68"/>
    <w:rsid w:val="009164C8"/>
    <w:rsid w:val="0091651B"/>
    <w:rsid w:val="00921394"/>
    <w:rsid w:val="00921440"/>
    <w:rsid w:val="00923B95"/>
    <w:rsid w:val="009258F2"/>
    <w:rsid w:val="00926E0D"/>
    <w:rsid w:val="00927A80"/>
    <w:rsid w:val="00930A87"/>
    <w:rsid w:val="00932E41"/>
    <w:rsid w:val="00933280"/>
    <w:rsid w:val="009332F7"/>
    <w:rsid w:val="0093402B"/>
    <w:rsid w:val="00934E5A"/>
    <w:rsid w:val="009375AA"/>
    <w:rsid w:val="00937680"/>
    <w:rsid w:val="00937EDD"/>
    <w:rsid w:val="00947A0D"/>
    <w:rsid w:val="00951D33"/>
    <w:rsid w:val="00954368"/>
    <w:rsid w:val="00956716"/>
    <w:rsid w:val="009575F1"/>
    <w:rsid w:val="00960313"/>
    <w:rsid w:val="00960A7C"/>
    <w:rsid w:val="00960E1D"/>
    <w:rsid w:val="0096148D"/>
    <w:rsid w:val="0096527B"/>
    <w:rsid w:val="0097538E"/>
    <w:rsid w:val="009805DD"/>
    <w:rsid w:val="00983407"/>
    <w:rsid w:val="00990B9F"/>
    <w:rsid w:val="00991555"/>
    <w:rsid w:val="009916EF"/>
    <w:rsid w:val="00991CE9"/>
    <w:rsid w:val="009A1E71"/>
    <w:rsid w:val="009A23BE"/>
    <w:rsid w:val="009A2CEB"/>
    <w:rsid w:val="009A37D3"/>
    <w:rsid w:val="009A533A"/>
    <w:rsid w:val="009A59AA"/>
    <w:rsid w:val="009B03B3"/>
    <w:rsid w:val="009B1D1F"/>
    <w:rsid w:val="009B1DF6"/>
    <w:rsid w:val="009B4065"/>
    <w:rsid w:val="009B628A"/>
    <w:rsid w:val="009B6EA1"/>
    <w:rsid w:val="009B73F3"/>
    <w:rsid w:val="009C1822"/>
    <w:rsid w:val="009C1DE9"/>
    <w:rsid w:val="009C2FE6"/>
    <w:rsid w:val="009C4C7A"/>
    <w:rsid w:val="009C4CAE"/>
    <w:rsid w:val="009C6764"/>
    <w:rsid w:val="009D0248"/>
    <w:rsid w:val="009D0AF5"/>
    <w:rsid w:val="009D1C30"/>
    <w:rsid w:val="009D37E5"/>
    <w:rsid w:val="009D504D"/>
    <w:rsid w:val="009E0308"/>
    <w:rsid w:val="009E0947"/>
    <w:rsid w:val="009E14AE"/>
    <w:rsid w:val="009E178D"/>
    <w:rsid w:val="009E2DED"/>
    <w:rsid w:val="009F0C0B"/>
    <w:rsid w:val="009F2722"/>
    <w:rsid w:val="009F4B2F"/>
    <w:rsid w:val="009F520D"/>
    <w:rsid w:val="009F6117"/>
    <w:rsid w:val="009F7236"/>
    <w:rsid w:val="009F7A08"/>
    <w:rsid w:val="00A01878"/>
    <w:rsid w:val="00A03273"/>
    <w:rsid w:val="00A04284"/>
    <w:rsid w:val="00A06701"/>
    <w:rsid w:val="00A07CBD"/>
    <w:rsid w:val="00A13242"/>
    <w:rsid w:val="00A134CC"/>
    <w:rsid w:val="00A14069"/>
    <w:rsid w:val="00A20D25"/>
    <w:rsid w:val="00A27C4F"/>
    <w:rsid w:val="00A30658"/>
    <w:rsid w:val="00A31E40"/>
    <w:rsid w:val="00A354B7"/>
    <w:rsid w:val="00A36FE2"/>
    <w:rsid w:val="00A37922"/>
    <w:rsid w:val="00A37BE6"/>
    <w:rsid w:val="00A40202"/>
    <w:rsid w:val="00A40DEA"/>
    <w:rsid w:val="00A41CC0"/>
    <w:rsid w:val="00A41FA5"/>
    <w:rsid w:val="00A423A4"/>
    <w:rsid w:val="00A44BD5"/>
    <w:rsid w:val="00A44D6E"/>
    <w:rsid w:val="00A45B62"/>
    <w:rsid w:val="00A471FC"/>
    <w:rsid w:val="00A51348"/>
    <w:rsid w:val="00A53040"/>
    <w:rsid w:val="00A532EF"/>
    <w:rsid w:val="00A54D74"/>
    <w:rsid w:val="00A56776"/>
    <w:rsid w:val="00A57DB2"/>
    <w:rsid w:val="00A60369"/>
    <w:rsid w:val="00A61A93"/>
    <w:rsid w:val="00A620A3"/>
    <w:rsid w:val="00A63C69"/>
    <w:rsid w:val="00A63ECA"/>
    <w:rsid w:val="00A64839"/>
    <w:rsid w:val="00A6524C"/>
    <w:rsid w:val="00A74451"/>
    <w:rsid w:val="00A80315"/>
    <w:rsid w:val="00A852F7"/>
    <w:rsid w:val="00A86002"/>
    <w:rsid w:val="00A8644C"/>
    <w:rsid w:val="00A917EA"/>
    <w:rsid w:val="00A91ED3"/>
    <w:rsid w:val="00A93708"/>
    <w:rsid w:val="00A97A0C"/>
    <w:rsid w:val="00AA054D"/>
    <w:rsid w:val="00AA0EA9"/>
    <w:rsid w:val="00AA7763"/>
    <w:rsid w:val="00AB067D"/>
    <w:rsid w:val="00AB10EB"/>
    <w:rsid w:val="00AB356F"/>
    <w:rsid w:val="00AB481B"/>
    <w:rsid w:val="00AB590F"/>
    <w:rsid w:val="00AB6EFD"/>
    <w:rsid w:val="00AB7B57"/>
    <w:rsid w:val="00AB7E36"/>
    <w:rsid w:val="00AC3038"/>
    <w:rsid w:val="00AC590E"/>
    <w:rsid w:val="00AC5B04"/>
    <w:rsid w:val="00AC65B0"/>
    <w:rsid w:val="00AD161A"/>
    <w:rsid w:val="00AD39BE"/>
    <w:rsid w:val="00AD3BDB"/>
    <w:rsid w:val="00AD6B8B"/>
    <w:rsid w:val="00AE0287"/>
    <w:rsid w:val="00AE20D2"/>
    <w:rsid w:val="00AE28B8"/>
    <w:rsid w:val="00AE743A"/>
    <w:rsid w:val="00AE77FA"/>
    <w:rsid w:val="00AE7D16"/>
    <w:rsid w:val="00AF0EE2"/>
    <w:rsid w:val="00AF5D62"/>
    <w:rsid w:val="00AF79D2"/>
    <w:rsid w:val="00B00CB2"/>
    <w:rsid w:val="00B03EEA"/>
    <w:rsid w:val="00B04CD6"/>
    <w:rsid w:val="00B0537E"/>
    <w:rsid w:val="00B10B3A"/>
    <w:rsid w:val="00B10D02"/>
    <w:rsid w:val="00B15B49"/>
    <w:rsid w:val="00B1633A"/>
    <w:rsid w:val="00B176F1"/>
    <w:rsid w:val="00B230F3"/>
    <w:rsid w:val="00B26C27"/>
    <w:rsid w:val="00B30A35"/>
    <w:rsid w:val="00B311E7"/>
    <w:rsid w:val="00B423FB"/>
    <w:rsid w:val="00B42F9B"/>
    <w:rsid w:val="00B44D5F"/>
    <w:rsid w:val="00B471D4"/>
    <w:rsid w:val="00B4769D"/>
    <w:rsid w:val="00B543DF"/>
    <w:rsid w:val="00B554B7"/>
    <w:rsid w:val="00B608EF"/>
    <w:rsid w:val="00B60A5A"/>
    <w:rsid w:val="00B615B7"/>
    <w:rsid w:val="00B6513F"/>
    <w:rsid w:val="00B6549F"/>
    <w:rsid w:val="00B67823"/>
    <w:rsid w:val="00B67B35"/>
    <w:rsid w:val="00B7459E"/>
    <w:rsid w:val="00B755E3"/>
    <w:rsid w:val="00B7629A"/>
    <w:rsid w:val="00B820FA"/>
    <w:rsid w:val="00B84CF2"/>
    <w:rsid w:val="00B8626F"/>
    <w:rsid w:val="00B8632D"/>
    <w:rsid w:val="00B86947"/>
    <w:rsid w:val="00B86FF9"/>
    <w:rsid w:val="00B9152B"/>
    <w:rsid w:val="00B96DB1"/>
    <w:rsid w:val="00BA0054"/>
    <w:rsid w:val="00BA2067"/>
    <w:rsid w:val="00BA4C26"/>
    <w:rsid w:val="00BA63B3"/>
    <w:rsid w:val="00BA7FA0"/>
    <w:rsid w:val="00BB6795"/>
    <w:rsid w:val="00BD3E06"/>
    <w:rsid w:val="00BD4A4B"/>
    <w:rsid w:val="00BE4547"/>
    <w:rsid w:val="00BE51FF"/>
    <w:rsid w:val="00BE77B6"/>
    <w:rsid w:val="00BF2F1F"/>
    <w:rsid w:val="00BF3F15"/>
    <w:rsid w:val="00BF56F8"/>
    <w:rsid w:val="00BF6B0D"/>
    <w:rsid w:val="00BF7789"/>
    <w:rsid w:val="00C02287"/>
    <w:rsid w:val="00C02C3B"/>
    <w:rsid w:val="00C033A2"/>
    <w:rsid w:val="00C03C6A"/>
    <w:rsid w:val="00C06EA1"/>
    <w:rsid w:val="00C07130"/>
    <w:rsid w:val="00C1598F"/>
    <w:rsid w:val="00C16685"/>
    <w:rsid w:val="00C213DD"/>
    <w:rsid w:val="00C227E6"/>
    <w:rsid w:val="00C22DFC"/>
    <w:rsid w:val="00C247E8"/>
    <w:rsid w:val="00C25A29"/>
    <w:rsid w:val="00C26829"/>
    <w:rsid w:val="00C3027E"/>
    <w:rsid w:val="00C32C96"/>
    <w:rsid w:val="00C35ADE"/>
    <w:rsid w:val="00C35B23"/>
    <w:rsid w:val="00C36970"/>
    <w:rsid w:val="00C3748E"/>
    <w:rsid w:val="00C41EE5"/>
    <w:rsid w:val="00C43FFB"/>
    <w:rsid w:val="00C45D23"/>
    <w:rsid w:val="00C51405"/>
    <w:rsid w:val="00C51464"/>
    <w:rsid w:val="00C53711"/>
    <w:rsid w:val="00C53C86"/>
    <w:rsid w:val="00C6443B"/>
    <w:rsid w:val="00C64F84"/>
    <w:rsid w:val="00C709C7"/>
    <w:rsid w:val="00C73504"/>
    <w:rsid w:val="00C7605A"/>
    <w:rsid w:val="00C772DF"/>
    <w:rsid w:val="00C810E6"/>
    <w:rsid w:val="00C81FE8"/>
    <w:rsid w:val="00C843EB"/>
    <w:rsid w:val="00C84E68"/>
    <w:rsid w:val="00C850EE"/>
    <w:rsid w:val="00C907D5"/>
    <w:rsid w:val="00C917E7"/>
    <w:rsid w:val="00C91B4E"/>
    <w:rsid w:val="00C93690"/>
    <w:rsid w:val="00C94773"/>
    <w:rsid w:val="00C94AE5"/>
    <w:rsid w:val="00C95D24"/>
    <w:rsid w:val="00CA16C1"/>
    <w:rsid w:val="00CA6199"/>
    <w:rsid w:val="00CA6562"/>
    <w:rsid w:val="00CB077A"/>
    <w:rsid w:val="00CB0C37"/>
    <w:rsid w:val="00CB1D2E"/>
    <w:rsid w:val="00CC1204"/>
    <w:rsid w:val="00CC41EB"/>
    <w:rsid w:val="00CC7865"/>
    <w:rsid w:val="00CC7EAC"/>
    <w:rsid w:val="00CD1DF5"/>
    <w:rsid w:val="00CD2F48"/>
    <w:rsid w:val="00CD5663"/>
    <w:rsid w:val="00CD5799"/>
    <w:rsid w:val="00CD6678"/>
    <w:rsid w:val="00CE047D"/>
    <w:rsid w:val="00CF0735"/>
    <w:rsid w:val="00CF0ACF"/>
    <w:rsid w:val="00CF1D9B"/>
    <w:rsid w:val="00CF308A"/>
    <w:rsid w:val="00D00476"/>
    <w:rsid w:val="00D03C4D"/>
    <w:rsid w:val="00D04443"/>
    <w:rsid w:val="00D047AC"/>
    <w:rsid w:val="00D05546"/>
    <w:rsid w:val="00D10D71"/>
    <w:rsid w:val="00D134C3"/>
    <w:rsid w:val="00D16728"/>
    <w:rsid w:val="00D17418"/>
    <w:rsid w:val="00D17E3F"/>
    <w:rsid w:val="00D20C04"/>
    <w:rsid w:val="00D220D6"/>
    <w:rsid w:val="00D256C4"/>
    <w:rsid w:val="00D3070C"/>
    <w:rsid w:val="00D3777E"/>
    <w:rsid w:val="00D422F0"/>
    <w:rsid w:val="00D422FB"/>
    <w:rsid w:val="00D42570"/>
    <w:rsid w:val="00D42B5C"/>
    <w:rsid w:val="00D4764F"/>
    <w:rsid w:val="00D525AE"/>
    <w:rsid w:val="00D5362E"/>
    <w:rsid w:val="00D553B3"/>
    <w:rsid w:val="00D571CC"/>
    <w:rsid w:val="00D614A6"/>
    <w:rsid w:val="00D648BF"/>
    <w:rsid w:val="00D65409"/>
    <w:rsid w:val="00D67EEA"/>
    <w:rsid w:val="00D71FB9"/>
    <w:rsid w:val="00D73552"/>
    <w:rsid w:val="00D80C33"/>
    <w:rsid w:val="00D84CB4"/>
    <w:rsid w:val="00D857A9"/>
    <w:rsid w:val="00D85E10"/>
    <w:rsid w:val="00D85FEF"/>
    <w:rsid w:val="00D93FB6"/>
    <w:rsid w:val="00D94A4E"/>
    <w:rsid w:val="00D95C5B"/>
    <w:rsid w:val="00DA0695"/>
    <w:rsid w:val="00DA097A"/>
    <w:rsid w:val="00DA4FC4"/>
    <w:rsid w:val="00DA6399"/>
    <w:rsid w:val="00DB34E2"/>
    <w:rsid w:val="00DB60A9"/>
    <w:rsid w:val="00DB67EC"/>
    <w:rsid w:val="00DB6EC0"/>
    <w:rsid w:val="00DC2814"/>
    <w:rsid w:val="00DC7659"/>
    <w:rsid w:val="00DD27CE"/>
    <w:rsid w:val="00DD3047"/>
    <w:rsid w:val="00DD48DF"/>
    <w:rsid w:val="00DD57A5"/>
    <w:rsid w:val="00DD615E"/>
    <w:rsid w:val="00DE272B"/>
    <w:rsid w:val="00DE6253"/>
    <w:rsid w:val="00DE76EA"/>
    <w:rsid w:val="00DF05F5"/>
    <w:rsid w:val="00DF171F"/>
    <w:rsid w:val="00DF509E"/>
    <w:rsid w:val="00DF62C8"/>
    <w:rsid w:val="00DF7681"/>
    <w:rsid w:val="00E047B7"/>
    <w:rsid w:val="00E11198"/>
    <w:rsid w:val="00E16669"/>
    <w:rsid w:val="00E22586"/>
    <w:rsid w:val="00E22985"/>
    <w:rsid w:val="00E2299C"/>
    <w:rsid w:val="00E23B9E"/>
    <w:rsid w:val="00E25802"/>
    <w:rsid w:val="00E26BC6"/>
    <w:rsid w:val="00E30E1E"/>
    <w:rsid w:val="00E324F7"/>
    <w:rsid w:val="00E337D4"/>
    <w:rsid w:val="00E33886"/>
    <w:rsid w:val="00E346A8"/>
    <w:rsid w:val="00E3726C"/>
    <w:rsid w:val="00E377B3"/>
    <w:rsid w:val="00E37FE9"/>
    <w:rsid w:val="00E4332F"/>
    <w:rsid w:val="00E44280"/>
    <w:rsid w:val="00E47E03"/>
    <w:rsid w:val="00E50EF9"/>
    <w:rsid w:val="00E51F32"/>
    <w:rsid w:val="00E54E46"/>
    <w:rsid w:val="00E56A46"/>
    <w:rsid w:val="00E56A7F"/>
    <w:rsid w:val="00E61C97"/>
    <w:rsid w:val="00E63EDA"/>
    <w:rsid w:val="00E63FCD"/>
    <w:rsid w:val="00E64CB5"/>
    <w:rsid w:val="00E64CDE"/>
    <w:rsid w:val="00E73239"/>
    <w:rsid w:val="00E744F6"/>
    <w:rsid w:val="00E74EB6"/>
    <w:rsid w:val="00E75E54"/>
    <w:rsid w:val="00E8688C"/>
    <w:rsid w:val="00E8740A"/>
    <w:rsid w:val="00E87A2C"/>
    <w:rsid w:val="00E87B96"/>
    <w:rsid w:val="00E92651"/>
    <w:rsid w:val="00E948C4"/>
    <w:rsid w:val="00E94BE3"/>
    <w:rsid w:val="00E96659"/>
    <w:rsid w:val="00E97D0C"/>
    <w:rsid w:val="00EA48E3"/>
    <w:rsid w:val="00EB3EEB"/>
    <w:rsid w:val="00EB4424"/>
    <w:rsid w:val="00EB587D"/>
    <w:rsid w:val="00EB588B"/>
    <w:rsid w:val="00EC205B"/>
    <w:rsid w:val="00EC5A1E"/>
    <w:rsid w:val="00ED169C"/>
    <w:rsid w:val="00ED4FD5"/>
    <w:rsid w:val="00EE05C9"/>
    <w:rsid w:val="00EE4D9F"/>
    <w:rsid w:val="00EE5D89"/>
    <w:rsid w:val="00EE6CBC"/>
    <w:rsid w:val="00EF4826"/>
    <w:rsid w:val="00EF51F6"/>
    <w:rsid w:val="00EF5261"/>
    <w:rsid w:val="00F007FE"/>
    <w:rsid w:val="00F021A7"/>
    <w:rsid w:val="00F02F83"/>
    <w:rsid w:val="00F06A1F"/>
    <w:rsid w:val="00F10B95"/>
    <w:rsid w:val="00F12416"/>
    <w:rsid w:val="00F125E6"/>
    <w:rsid w:val="00F137B6"/>
    <w:rsid w:val="00F14BF5"/>
    <w:rsid w:val="00F16CA0"/>
    <w:rsid w:val="00F171DE"/>
    <w:rsid w:val="00F24B07"/>
    <w:rsid w:val="00F27A5B"/>
    <w:rsid w:val="00F32587"/>
    <w:rsid w:val="00F432F0"/>
    <w:rsid w:val="00F4542F"/>
    <w:rsid w:val="00F50626"/>
    <w:rsid w:val="00F51900"/>
    <w:rsid w:val="00F519E5"/>
    <w:rsid w:val="00F611BF"/>
    <w:rsid w:val="00F6151D"/>
    <w:rsid w:val="00F621CB"/>
    <w:rsid w:val="00F63A99"/>
    <w:rsid w:val="00F64E46"/>
    <w:rsid w:val="00F66351"/>
    <w:rsid w:val="00F67ABC"/>
    <w:rsid w:val="00F70047"/>
    <w:rsid w:val="00F82DE7"/>
    <w:rsid w:val="00F83D07"/>
    <w:rsid w:val="00F90C98"/>
    <w:rsid w:val="00F929DA"/>
    <w:rsid w:val="00F92D76"/>
    <w:rsid w:val="00FA1B82"/>
    <w:rsid w:val="00FA21B7"/>
    <w:rsid w:val="00FA251B"/>
    <w:rsid w:val="00FA26AC"/>
    <w:rsid w:val="00FA7F70"/>
    <w:rsid w:val="00FB3A24"/>
    <w:rsid w:val="00FB53D5"/>
    <w:rsid w:val="00FB5560"/>
    <w:rsid w:val="00FB6E10"/>
    <w:rsid w:val="00FC1E29"/>
    <w:rsid w:val="00FC2552"/>
    <w:rsid w:val="00FC4294"/>
    <w:rsid w:val="00FC5238"/>
    <w:rsid w:val="00FC55A0"/>
    <w:rsid w:val="00FC674D"/>
    <w:rsid w:val="00FD082C"/>
    <w:rsid w:val="00FD1040"/>
    <w:rsid w:val="00FD2221"/>
    <w:rsid w:val="00FD4E37"/>
    <w:rsid w:val="00FD64F7"/>
    <w:rsid w:val="00FE005C"/>
    <w:rsid w:val="00FE328F"/>
    <w:rsid w:val="00FE4DAA"/>
    <w:rsid w:val="00FE4E4D"/>
    <w:rsid w:val="00FF1F64"/>
    <w:rsid w:val="00FF389D"/>
    <w:rsid w:val="00FF53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9DD7B1"/>
  <w15:docId w15:val="{2E09FAF8-8713-479B-B375-D46CF4B2A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4"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16" w:unhideWhenUsed="1" w:qFormat="1"/>
    <w:lsdException w:name="heading 7" w:semiHidden="1" w:uiPriority="16" w:unhideWhenUsed="1" w:qFormat="1"/>
    <w:lsdException w:name="heading 8" w:semiHidden="1" w:uiPriority="16" w:unhideWhenUsed="1" w:qFormat="1"/>
    <w:lsdException w:name="heading 9" w:semiHidden="1" w:uiPriority="16" w:unhideWhenUsed="1" w:qFormat="1"/>
    <w:lsdException w:name="index 1" w:semiHidden="1" w:uiPriority="17" w:unhideWhenUsed="1"/>
    <w:lsdException w:name="index 2" w:semiHidden="1" w:uiPriority="17" w:unhideWhenUsed="1"/>
    <w:lsdException w:name="index 3" w:semiHidden="1" w:uiPriority="17" w:unhideWhenUsed="1"/>
    <w:lsdException w:name="index 4" w:semiHidden="1" w:uiPriority="17" w:unhideWhenUsed="1"/>
    <w:lsdException w:name="index 5" w:semiHidden="1" w:uiPriority="17" w:unhideWhenUsed="1"/>
    <w:lsdException w:name="index 6" w:semiHidden="1" w:uiPriority="17" w:unhideWhenUsed="1"/>
    <w:lsdException w:name="index 7" w:semiHidden="1" w:uiPriority="17" w:unhideWhenUsed="1"/>
    <w:lsdException w:name="index 8" w:semiHidden="1" w:uiPriority="17" w:unhideWhenUsed="1"/>
    <w:lsdException w:name="index 9" w:semiHidden="1" w:uiPriority="17"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9"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17" w:unhideWhenUsed="1"/>
    <w:lsdException w:name="caption" w:semiHidden="1" w:uiPriority="35" w:unhideWhenUsed="1" w:qFormat="1"/>
    <w:lsdException w:name="table of figures" w:semiHidden="1" w:uiPriority="17" w:unhideWhenUsed="1"/>
    <w:lsdException w:name="envelope address" w:semiHidden="1" w:uiPriority="17" w:unhideWhenUsed="1"/>
    <w:lsdException w:name="envelope return" w:semiHidden="1" w:uiPriority="17" w:unhideWhenUsed="1"/>
    <w:lsdException w:name="footnote reference" w:semiHidden="1" w:unhideWhenUsed="1"/>
    <w:lsdException w:name="annotation reference" w:semiHidden="1" w:unhideWhenUsed="1"/>
    <w:lsdException w:name="line number" w:semiHidden="1" w:uiPriority="17" w:unhideWhenUsed="1"/>
    <w:lsdException w:name="page number" w:semiHidden="1" w:uiPriority="17" w:unhideWhenUsed="1"/>
    <w:lsdException w:name="endnote reference" w:semiHidden="1" w:uiPriority="17" w:unhideWhenUsed="1"/>
    <w:lsdException w:name="endnote text" w:semiHidden="1" w:uiPriority="17" w:unhideWhenUsed="1"/>
    <w:lsdException w:name="table of authorities" w:semiHidden="1" w:uiPriority="17" w:unhideWhenUsed="1"/>
    <w:lsdException w:name="macro" w:semiHidden="1" w:uiPriority="17" w:unhideWhenUsed="1"/>
    <w:lsdException w:name="toa heading" w:semiHidden="1" w:uiPriority="4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29"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8" w:qFormat="1"/>
    <w:lsdException w:name="Closing" w:semiHidden="1" w:uiPriority="17" w:unhideWhenUsed="1"/>
    <w:lsdException w:name="Signature" w:semiHidden="1" w:uiPriority="17" w:unhideWhenUsed="1"/>
    <w:lsdException w:name="Default Paragraph Font" w:semiHidden="1" w:uiPriority="1" w:unhideWhenUsed="1"/>
    <w:lsdException w:name="Body Text" w:semiHidden="1" w:uiPriority="17" w:unhideWhenUsed="1"/>
    <w:lsdException w:name="Body Text Indent" w:semiHidden="1" w:uiPriority="17"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17" w:unhideWhenUsed="1"/>
    <w:lsdException w:name="Subtitle" w:uiPriority="18" w:qFormat="1"/>
    <w:lsdException w:name="Salutation" w:semiHidden="1" w:uiPriority="17" w:unhideWhenUsed="1"/>
    <w:lsdException w:name="Date" w:semiHidden="1" w:uiPriority="17" w:unhideWhenUsed="1"/>
    <w:lsdException w:name="Body Text First Indent" w:semiHidden="1" w:uiPriority="17" w:unhideWhenUsed="1"/>
    <w:lsdException w:name="Body Text First Indent 2" w:semiHidden="1" w:uiPriority="17" w:unhideWhenUsed="1"/>
    <w:lsdException w:name="Note Heading" w:semiHidden="1" w:uiPriority="17" w:unhideWhenUsed="1"/>
    <w:lsdException w:name="Body Text 2" w:semiHidden="1" w:uiPriority="17" w:unhideWhenUsed="1"/>
    <w:lsdException w:name="Body Text 3" w:semiHidden="1" w:uiPriority="17" w:unhideWhenUsed="1"/>
    <w:lsdException w:name="Body Text Indent 2" w:semiHidden="1" w:uiPriority="17" w:unhideWhenUsed="1"/>
    <w:lsdException w:name="Body Text Indent 3" w:semiHidden="1" w:uiPriority="17" w:unhideWhenUsed="1"/>
    <w:lsdException w:name="Block Text" w:semiHidden="1" w:uiPriority="17" w:unhideWhenUsed="1"/>
    <w:lsdException w:name="Hyperlink" w:semiHidden="1" w:unhideWhenUsed="1"/>
    <w:lsdException w:name="FollowedHyperlink" w:semiHidden="1" w:unhideWhenUsed="1"/>
    <w:lsdException w:name="Strong" w:uiPriority="22" w:qFormat="1"/>
    <w:lsdException w:name="Emphasis" w:uiPriority="29" w:qFormat="1"/>
    <w:lsdException w:name="Document Map" w:semiHidden="1" w:uiPriority="17" w:unhideWhenUsed="1"/>
    <w:lsdException w:name="Plain Text" w:semiHidden="1" w:uiPriority="17" w:unhideWhenUsed="1"/>
    <w:lsdException w:name="E-mail Signature" w:semiHidden="1" w:unhideWhenUsed="1"/>
    <w:lsdException w:name="HTML Top of Form" w:semiHidden="1" w:unhideWhenUsed="1"/>
    <w:lsdException w:name="HTML Bottom of Form" w:semiHidden="1" w:unhideWhenUsed="1"/>
    <w:lsdException w:name="Normal (Web)" w:semiHidden="1" w:uiPriority="2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43" w:qFormat="1"/>
    <w:lsdException w:name="Bibliography" w:semiHidden="1" w:uiPriority="37"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D04443"/>
  </w:style>
  <w:style w:type="paragraph" w:styleId="12">
    <w:name w:val="heading 1"/>
    <w:basedOn w:val="Level1"/>
    <w:next w:val="a5"/>
    <w:link w:val="13"/>
    <w:qFormat/>
    <w:rsid w:val="00B00CB2"/>
    <w:pPr>
      <w:keepNext/>
      <w:numPr>
        <w:numId w:val="67"/>
      </w:numPr>
      <w:adjustRightInd/>
      <w:spacing w:before="240" w:after="240" w:line="240" w:lineRule="auto"/>
      <w:jc w:val="left"/>
    </w:pPr>
    <w:rPr>
      <w:smallCaps/>
      <w:sz w:val="20"/>
      <w:szCs w:val="20"/>
      <w:lang w:val="ru-RU" w:eastAsia="ru-RU"/>
    </w:rPr>
  </w:style>
  <w:style w:type="paragraph" w:styleId="20">
    <w:name w:val="heading 2"/>
    <w:aliases w:val="Заголовок 0"/>
    <w:basedOn w:val="12"/>
    <w:next w:val="12"/>
    <w:link w:val="21"/>
    <w:uiPriority w:val="4"/>
    <w:qFormat/>
    <w:rsid w:val="00B00CB2"/>
    <w:pPr>
      <w:numPr>
        <w:ilvl w:val="3"/>
      </w:numPr>
      <w:spacing w:before="480" w:after="480"/>
      <w:jc w:val="center"/>
      <w:outlineLvl w:val="1"/>
    </w:pPr>
  </w:style>
  <w:style w:type="paragraph" w:styleId="31">
    <w:name w:val="heading 3"/>
    <w:basedOn w:val="Level3"/>
    <w:next w:val="Body3"/>
    <w:link w:val="32"/>
    <w:uiPriority w:val="99"/>
    <w:semiHidden/>
    <w:rsid w:val="00B00CB2"/>
    <w:pPr>
      <w:keepNext/>
      <w:adjustRightInd/>
      <w:spacing w:before="0" w:after="120" w:line="240" w:lineRule="auto"/>
      <w:ind w:left="1418" w:hanging="709"/>
      <w:jc w:val="left"/>
    </w:pPr>
    <w:rPr>
      <w:b/>
      <w:sz w:val="20"/>
      <w:szCs w:val="20"/>
      <w:lang w:val="en-US" w:eastAsia="ru-RU"/>
    </w:rPr>
  </w:style>
  <w:style w:type="paragraph" w:styleId="40">
    <w:name w:val="heading 4"/>
    <w:basedOn w:val="Level4"/>
    <w:next w:val="Body4"/>
    <w:link w:val="42"/>
    <w:uiPriority w:val="99"/>
    <w:semiHidden/>
    <w:rsid w:val="00B00CB2"/>
    <w:pPr>
      <w:keepNext/>
      <w:numPr>
        <w:ilvl w:val="3"/>
        <w:numId w:val="7"/>
      </w:numPr>
      <w:adjustRightInd/>
      <w:spacing w:before="0" w:after="120" w:line="240" w:lineRule="auto"/>
      <w:jc w:val="left"/>
    </w:pPr>
    <w:rPr>
      <w:rFonts w:ascii="Arial Bold" w:hAnsi="Arial Bold"/>
      <w:b/>
      <w:sz w:val="20"/>
      <w:szCs w:val="20"/>
      <w:lang w:val="en-US" w:eastAsia="ru-RU"/>
    </w:rPr>
  </w:style>
  <w:style w:type="paragraph" w:styleId="5">
    <w:name w:val="heading 5"/>
    <w:basedOn w:val="a5"/>
    <w:next w:val="a5"/>
    <w:link w:val="50"/>
    <w:uiPriority w:val="99"/>
    <w:semiHidden/>
    <w:rsid w:val="00B00CB2"/>
    <w:pPr>
      <w:spacing w:before="240" w:after="60" w:line="240" w:lineRule="auto"/>
      <w:outlineLvl w:val="4"/>
    </w:pPr>
    <w:rPr>
      <w:rFonts w:ascii="Arial" w:eastAsia="Arial Unicode MS" w:hAnsi="Arial" w:cs="Times New Roman"/>
      <w:szCs w:val="21"/>
      <w:lang w:val="en-GB" w:eastAsia="en-GB"/>
    </w:rPr>
  </w:style>
  <w:style w:type="paragraph" w:styleId="6">
    <w:name w:val="heading 6"/>
    <w:basedOn w:val="a5"/>
    <w:next w:val="a5"/>
    <w:link w:val="60"/>
    <w:uiPriority w:val="16"/>
    <w:qFormat/>
    <w:rsid w:val="00B00CB2"/>
    <w:pPr>
      <w:spacing w:before="240" w:after="60" w:line="240" w:lineRule="auto"/>
      <w:outlineLvl w:val="5"/>
    </w:pPr>
    <w:rPr>
      <w:rFonts w:ascii="Times New Roman" w:eastAsia="Arial Unicode MS" w:hAnsi="Times New Roman" w:cs="Times New Roman"/>
      <w:i/>
      <w:szCs w:val="21"/>
      <w:lang w:val="en-GB" w:eastAsia="en-GB"/>
    </w:rPr>
  </w:style>
  <w:style w:type="paragraph" w:styleId="7">
    <w:name w:val="heading 7"/>
    <w:basedOn w:val="a5"/>
    <w:next w:val="a5"/>
    <w:link w:val="70"/>
    <w:uiPriority w:val="16"/>
    <w:qFormat/>
    <w:rsid w:val="00B00CB2"/>
    <w:pPr>
      <w:spacing w:before="240" w:after="60" w:line="240" w:lineRule="auto"/>
      <w:outlineLvl w:val="6"/>
    </w:pPr>
    <w:rPr>
      <w:rFonts w:ascii="Arial" w:eastAsia="Arial Unicode MS" w:hAnsi="Arial" w:cs="Times New Roman"/>
      <w:sz w:val="20"/>
      <w:szCs w:val="21"/>
      <w:lang w:val="en-GB" w:eastAsia="en-GB"/>
    </w:rPr>
  </w:style>
  <w:style w:type="paragraph" w:styleId="8">
    <w:name w:val="heading 8"/>
    <w:basedOn w:val="a5"/>
    <w:next w:val="a5"/>
    <w:link w:val="80"/>
    <w:uiPriority w:val="16"/>
    <w:qFormat/>
    <w:rsid w:val="00B00CB2"/>
    <w:pPr>
      <w:spacing w:before="240" w:after="60" w:line="240" w:lineRule="auto"/>
      <w:outlineLvl w:val="7"/>
    </w:pPr>
    <w:rPr>
      <w:rFonts w:ascii="Arial" w:eastAsia="Arial Unicode MS" w:hAnsi="Arial" w:cs="Times New Roman"/>
      <w:i/>
      <w:sz w:val="20"/>
      <w:szCs w:val="21"/>
      <w:lang w:val="en-GB" w:eastAsia="en-GB"/>
    </w:rPr>
  </w:style>
  <w:style w:type="paragraph" w:styleId="9">
    <w:name w:val="heading 9"/>
    <w:basedOn w:val="a5"/>
    <w:next w:val="a5"/>
    <w:link w:val="90"/>
    <w:uiPriority w:val="16"/>
    <w:qFormat/>
    <w:rsid w:val="00B00CB2"/>
    <w:pPr>
      <w:spacing w:before="240" w:after="60" w:line="240" w:lineRule="auto"/>
      <w:outlineLvl w:val="8"/>
    </w:pPr>
    <w:rPr>
      <w:rFonts w:ascii="Arial" w:eastAsia="Arial Unicode MS" w:hAnsi="Arial" w:cs="Times New Roman"/>
      <w:b/>
      <w:i/>
      <w:sz w:val="18"/>
      <w:szCs w:val="21"/>
      <w:lang w:val="en-GB" w:eastAsia="en-GB"/>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BodyTextIndent21">
    <w:name w:val="Body Text Indent 21"/>
    <w:basedOn w:val="a5"/>
    <w:rsid w:val="00A63ECA"/>
    <w:pPr>
      <w:suppressAutoHyphens/>
      <w:spacing w:after="0" w:line="100" w:lineRule="atLeast"/>
      <w:ind w:firstLine="900"/>
      <w:jc w:val="both"/>
    </w:pPr>
    <w:rPr>
      <w:rFonts w:ascii="Arial" w:eastAsia="Times New Roman" w:hAnsi="Arial" w:cs="Arial"/>
      <w:sz w:val="24"/>
      <w:szCs w:val="24"/>
      <w:lang w:eastAsia="ar-SA"/>
    </w:rPr>
  </w:style>
  <w:style w:type="character" w:customStyle="1" w:styleId="cf01">
    <w:name w:val="cf01"/>
    <w:basedOn w:val="a6"/>
    <w:rsid w:val="007C2F39"/>
    <w:rPr>
      <w:rFonts w:ascii="Segoe UI" w:hAnsi="Segoe UI" w:cs="Segoe UI" w:hint="default"/>
      <w:sz w:val="18"/>
      <w:szCs w:val="18"/>
    </w:rPr>
  </w:style>
  <w:style w:type="character" w:customStyle="1" w:styleId="cf11">
    <w:name w:val="cf11"/>
    <w:basedOn w:val="a6"/>
    <w:rsid w:val="007C2F39"/>
    <w:rPr>
      <w:rFonts w:ascii="Segoe UI" w:hAnsi="Segoe UI" w:cs="Segoe UI" w:hint="default"/>
      <w:sz w:val="18"/>
      <w:szCs w:val="18"/>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5"/>
    <w:link w:val="aa"/>
    <w:uiPriority w:val="99"/>
    <w:unhideWhenUsed/>
    <w:qFormat/>
    <w:rsid w:val="00590ADB"/>
    <w:pPr>
      <w:spacing w:after="0" w:line="240" w:lineRule="auto"/>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6"/>
    <w:link w:val="a9"/>
    <w:uiPriority w:val="99"/>
    <w:rsid w:val="00590ADB"/>
    <w:rPr>
      <w:sz w:val="20"/>
      <w:szCs w:val="20"/>
    </w:rPr>
  </w:style>
  <w:style w:type="character" w:styleId="ab">
    <w:name w:val="footnote reference"/>
    <w:aliases w:val="Çíàê ñíîñêè 1,Çíàê ñíîñêè-FN,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
    <w:basedOn w:val="a6"/>
    <w:uiPriority w:val="99"/>
    <w:unhideWhenUsed/>
    <w:rsid w:val="00590ADB"/>
    <w:rPr>
      <w:vertAlign w:val="superscript"/>
    </w:rPr>
  </w:style>
  <w:style w:type="paragraph" w:styleId="ac">
    <w:name w:val="List Paragraph"/>
    <w:aliases w:val="Ненумерованный список,Л‡Ќ€љ –•Џ–ђ€1,кЊ’—“Њ_”‰€’’ћЋ –•Џ–”ђ,_нсxон_пѓйсс_л …Нм…п_,Л‡Ќ€љ –∙Џ–ђ€1,кЊ’—“Њ_”‰€’’ћЋ –∙Џ–”ђ,Заголовок мой1,СписокСТПр,Маркер,Таблицы,Table-Normal,RSHB_Table-Normal,Маркеры Абзац списка,Абзац маркированнный,UL,1"/>
    <w:basedOn w:val="a5"/>
    <w:link w:val="ad"/>
    <w:uiPriority w:val="34"/>
    <w:qFormat/>
    <w:rsid w:val="005C5E25"/>
    <w:pPr>
      <w:ind w:left="720"/>
      <w:contextualSpacing/>
    </w:pPr>
  </w:style>
  <w:style w:type="paragraph" w:customStyle="1" w:styleId="Level1">
    <w:name w:val="Level 1"/>
    <w:basedOn w:val="a5"/>
    <w:next w:val="a5"/>
    <w:link w:val="Level1Char"/>
    <w:qFormat/>
    <w:rsid w:val="0045229A"/>
    <w:pPr>
      <w:tabs>
        <w:tab w:val="num" w:pos="360"/>
      </w:tabs>
      <w:adjustRightInd w:val="0"/>
      <w:spacing w:before="360" w:after="210" w:line="264" w:lineRule="auto"/>
      <w:jc w:val="both"/>
      <w:outlineLvl w:val="0"/>
    </w:pPr>
    <w:rPr>
      <w:rFonts w:ascii="Arial" w:eastAsia="Times New Roman" w:hAnsi="Arial" w:cs="Arial"/>
      <w:b/>
      <w:sz w:val="21"/>
      <w:szCs w:val="21"/>
      <w:lang w:val="en-GB" w:eastAsia="en-GB"/>
    </w:rPr>
  </w:style>
  <w:style w:type="paragraph" w:customStyle="1" w:styleId="Level2">
    <w:name w:val="Level 2"/>
    <w:basedOn w:val="a5"/>
    <w:next w:val="a5"/>
    <w:link w:val="Level2Char"/>
    <w:qFormat/>
    <w:rsid w:val="0045229A"/>
    <w:pPr>
      <w:tabs>
        <w:tab w:val="left" w:pos="851"/>
      </w:tabs>
      <w:adjustRightInd w:val="0"/>
      <w:spacing w:before="120" w:after="210" w:line="264" w:lineRule="auto"/>
      <w:ind w:left="851" w:hanging="851"/>
      <w:jc w:val="both"/>
      <w:outlineLvl w:val="1"/>
    </w:pPr>
    <w:rPr>
      <w:rFonts w:ascii="Arial" w:eastAsia="Times New Roman" w:hAnsi="Arial" w:cs="Arial"/>
      <w:b/>
      <w:sz w:val="21"/>
      <w:szCs w:val="21"/>
      <w:lang w:val="en-GB" w:eastAsia="en-GB"/>
    </w:rPr>
  </w:style>
  <w:style w:type="paragraph" w:customStyle="1" w:styleId="Level3">
    <w:name w:val="Level 3"/>
    <w:basedOn w:val="a5"/>
    <w:next w:val="a5"/>
    <w:link w:val="Level3Char"/>
    <w:qFormat/>
    <w:rsid w:val="0045229A"/>
    <w:pPr>
      <w:tabs>
        <w:tab w:val="left" w:pos="851"/>
      </w:tabs>
      <w:adjustRightInd w:val="0"/>
      <w:spacing w:before="120" w:after="210" w:line="264" w:lineRule="auto"/>
      <w:ind w:left="851" w:hanging="851"/>
      <w:jc w:val="both"/>
      <w:outlineLvl w:val="2"/>
    </w:pPr>
    <w:rPr>
      <w:rFonts w:ascii="Arial" w:eastAsia="Times New Roman" w:hAnsi="Arial" w:cs="Arial"/>
      <w:sz w:val="21"/>
      <w:szCs w:val="21"/>
      <w:lang w:val="en-GB" w:eastAsia="en-GB"/>
    </w:rPr>
  </w:style>
  <w:style w:type="paragraph" w:customStyle="1" w:styleId="Level4">
    <w:name w:val="Level 4"/>
    <w:basedOn w:val="a5"/>
    <w:next w:val="a5"/>
    <w:link w:val="Level4Char"/>
    <w:uiPriority w:val="6"/>
    <w:qFormat/>
    <w:rsid w:val="0045229A"/>
    <w:pPr>
      <w:tabs>
        <w:tab w:val="left" w:pos="851"/>
      </w:tabs>
      <w:adjustRightInd w:val="0"/>
      <w:spacing w:before="120" w:after="210" w:line="264" w:lineRule="auto"/>
      <w:ind w:left="851" w:hanging="851"/>
      <w:jc w:val="both"/>
      <w:outlineLvl w:val="3"/>
    </w:pPr>
    <w:rPr>
      <w:rFonts w:ascii="Arial" w:eastAsia="Times New Roman" w:hAnsi="Arial" w:cs="Arial"/>
      <w:sz w:val="21"/>
      <w:szCs w:val="21"/>
      <w:lang w:val="en-GB" w:eastAsia="en-GB"/>
    </w:rPr>
  </w:style>
  <w:style w:type="paragraph" w:customStyle="1" w:styleId="Level5">
    <w:name w:val="Level 5"/>
    <w:basedOn w:val="a5"/>
    <w:next w:val="a5"/>
    <w:link w:val="Level5Char"/>
    <w:uiPriority w:val="6"/>
    <w:qFormat/>
    <w:rsid w:val="0045229A"/>
    <w:pPr>
      <w:tabs>
        <w:tab w:val="left" w:pos="851"/>
      </w:tabs>
      <w:adjustRightInd w:val="0"/>
      <w:spacing w:before="120" w:after="0" w:line="240" w:lineRule="auto"/>
      <w:ind w:left="851" w:hanging="851"/>
    </w:pPr>
    <w:rPr>
      <w:rFonts w:ascii="Times New Roman" w:eastAsia="Times New Roman" w:hAnsi="Times New Roman" w:cs="Times New Roman"/>
      <w:sz w:val="24"/>
      <w:szCs w:val="24"/>
      <w:lang w:eastAsia="ru-RU"/>
    </w:rPr>
  </w:style>
  <w:style w:type="character" w:customStyle="1" w:styleId="Level2Char">
    <w:name w:val="Level 2 Char"/>
    <w:basedOn w:val="a6"/>
    <w:link w:val="Level2"/>
    <w:rsid w:val="0045229A"/>
    <w:rPr>
      <w:rFonts w:ascii="Arial" w:eastAsia="Times New Roman" w:hAnsi="Arial" w:cs="Arial"/>
      <w:b/>
      <w:sz w:val="21"/>
      <w:szCs w:val="21"/>
      <w:lang w:val="en-GB" w:eastAsia="en-GB"/>
    </w:rPr>
  </w:style>
  <w:style w:type="character" w:styleId="ae">
    <w:name w:val="annotation reference"/>
    <w:basedOn w:val="a6"/>
    <w:uiPriority w:val="99"/>
    <w:unhideWhenUsed/>
    <w:rsid w:val="0045229A"/>
    <w:rPr>
      <w:sz w:val="16"/>
      <w:szCs w:val="16"/>
    </w:rPr>
  </w:style>
  <w:style w:type="paragraph" w:styleId="af">
    <w:name w:val="annotation text"/>
    <w:basedOn w:val="a5"/>
    <w:link w:val="af0"/>
    <w:uiPriority w:val="99"/>
    <w:unhideWhenUsed/>
    <w:rsid w:val="0045229A"/>
    <w:pPr>
      <w:spacing w:after="200" w:line="240" w:lineRule="auto"/>
    </w:pPr>
    <w:rPr>
      <w:sz w:val="20"/>
      <w:szCs w:val="20"/>
    </w:rPr>
  </w:style>
  <w:style w:type="character" w:customStyle="1" w:styleId="af0">
    <w:name w:val="Текст примечания Знак"/>
    <w:basedOn w:val="a6"/>
    <w:link w:val="af"/>
    <w:uiPriority w:val="99"/>
    <w:rsid w:val="0045229A"/>
    <w:rPr>
      <w:sz w:val="20"/>
      <w:szCs w:val="20"/>
    </w:rPr>
  </w:style>
  <w:style w:type="paragraph" w:customStyle="1" w:styleId="33">
    <w:name w:val="3 УР Прил"/>
    <w:basedOn w:val="22"/>
    <w:link w:val="34"/>
    <w:uiPriority w:val="2"/>
    <w:qFormat/>
    <w:rsid w:val="00491C45"/>
    <w:pPr>
      <w:numPr>
        <w:ilvl w:val="2"/>
      </w:numPr>
      <w:tabs>
        <w:tab w:val="num" w:pos="360"/>
      </w:tabs>
    </w:pPr>
  </w:style>
  <w:style w:type="paragraph" w:customStyle="1" w:styleId="14">
    <w:name w:val="1 УР прил"/>
    <w:basedOn w:val="a5"/>
    <w:link w:val="15"/>
    <w:qFormat/>
    <w:rsid w:val="00491C45"/>
    <w:pPr>
      <w:tabs>
        <w:tab w:val="num" w:pos="360"/>
      </w:tabs>
      <w:spacing w:before="120" w:after="0" w:line="240" w:lineRule="auto"/>
      <w:jc w:val="both"/>
      <w:outlineLvl w:val="1"/>
    </w:pPr>
    <w:rPr>
      <w:rFonts w:ascii="BigCity Grotesque Pro Book" w:hAnsi="BigCity Grotesque Pro Book"/>
    </w:rPr>
  </w:style>
  <w:style w:type="paragraph" w:customStyle="1" w:styleId="22">
    <w:name w:val="2 Ур Прил"/>
    <w:basedOn w:val="14"/>
    <w:link w:val="23"/>
    <w:uiPriority w:val="1"/>
    <w:qFormat/>
    <w:rsid w:val="00491C45"/>
    <w:pPr>
      <w:numPr>
        <w:ilvl w:val="1"/>
      </w:numPr>
      <w:tabs>
        <w:tab w:val="num" w:pos="360"/>
      </w:tabs>
      <w:outlineLvl w:val="2"/>
    </w:pPr>
  </w:style>
  <w:style w:type="character" w:customStyle="1" w:styleId="34">
    <w:name w:val="3 УР Прил Знак"/>
    <w:basedOn w:val="a6"/>
    <w:link w:val="33"/>
    <w:uiPriority w:val="2"/>
    <w:rsid w:val="00491C45"/>
    <w:rPr>
      <w:rFonts w:ascii="BigCity Grotesque Pro Book" w:hAnsi="BigCity Grotesque Pro Book"/>
    </w:rPr>
  </w:style>
  <w:style w:type="character" w:customStyle="1" w:styleId="Level4Char">
    <w:name w:val="Level 4 Char"/>
    <w:link w:val="Level4"/>
    <w:uiPriority w:val="6"/>
    <w:rsid w:val="00F24B07"/>
    <w:rPr>
      <w:rFonts w:ascii="Arial" w:eastAsia="Times New Roman" w:hAnsi="Arial" w:cs="Arial"/>
      <w:sz w:val="21"/>
      <w:szCs w:val="21"/>
      <w:lang w:val="en-GB" w:eastAsia="en-GB"/>
    </w:rPr>
  </w:style>
  <w:style w:type="paragraph" w:customStyle="1" w:styleId="16">
    <w:name w:val="1 Ур Прилож"/>
    <w:basedOn w:val="a5"/>
    <w:link w:val="17"/>
    <w:rsid w:val="00F24B07"/>
    <w:pPr>
      <w:tabs>
        <w:tab w:val="num" w:pos="360"/>
      </w:tabs>
      <w:adjustRightInd w:val="0"/>
      <w:spacing w:before="120" w:after="0" w:line="240" w:lineRule="auto"/>
      <w:ind w:hanging="425"/>
      <w:jc w:val="both"/>
      <w:outlineLvl w:val="1"/>
    </w:pPr>
    <w:rPr>
      <w:rFonts w:ascii="BigCity Grotesque Pro Book" w:eastAsia="Times New Roman" w:hAnsi="BigCity Grotesque Pro Book" w:cs="Arial"/>
      <w:b/>
      <w:lang w:eastAsia="en-GB"/>
    </w:rPr>
  </w:style>
  <w:style w:type="paragraph" w:customStyle="1" w:styleId="18">
    <w:name w:val="1 Ур"/>
    <w:basedOn w:val="ac"/>
    <w:link w:val="19"/>
    <w:rsid w:val="00D5362E"/>
    <w:pPr>
      <w:spacing w:before="120" w:after="0" w:line="240" w:lineRule="auto"/>
      <w:ind w:left="0"/>
      <w:contextualSpacing w:val="0"/>
      <w:jc w:val="both"/>
    </w:pPr>
    <w:rPr>
      <w:rFonts w:ascii="BigCity Grotesque Pro Book" w:hAnsi="BigCity Grotesque Pro Book"/>
    </w:rPr>
  </w:style>
  <w:style w:type="paragraph" w:customStyle="1" w:styleId="24">
    <w:name w:val="2 УР"/>
    <w:basedOn w:val="18"/>
    <w:link w:val="25"/>
    <w:uiPriority w:val="1"/>
    <w:qFormat/>
    <w:rsid w:val="00D5362E"/>
    <w:pPr>
      <w:numPr>
        <w:ilvl w:val="1"/>
      </w:numPr>
      <w:outlineLvl w:val="1"/>
    </w:pPr>
  </w:style>
  <w:style w:type="paragraph" w:customStyle="1" w:styleId="35">
    <w:name w:val="3 УР"/>
    <w:basedOn w:val="24"/>
    <w:next w:val="a5"/>
    <w:link w:val="36"/>
    <w:qFormat/>
    <w:rsid w:val="00D5362E"/>
    <w:pPr>
      <w:numPr>
        <w:ilvl w:val="2"/>
      </w:numPr>
      <w:ind w:left="1497"/>
      <w:outlineLvl w:val="2"/>
    </w:pPr>
  </w:style>
  <w:style w:type="character" w:customStyle="1" w:styleId="36">
    <w:name w:val="3 УР Знак"/>
    <w:basedOn w:val="a6"/>
    <w:link w:val="35"/>
    <w:rsid w:val="00D5362E"/>
    <w:rPr>
      <w:rFonts w:ascii="BigCity Grotesque Pro Book" w:hAnsi="BigCity Grotesque Pro Book"/>
    </w:rPr>
  </w:style>
  <w:style w:type="character" w:customStyle="1" w:styleId="ad">
    <w:name w:val="Абзац списка Знак"/>
    <w:aliases w:val="Ненумерованный список Знак,Л‡Ќ€љ –•Џ–ђ€1 Знак,кЊ’—“Њ_”‰€’’ћЋ –•Џ–”ђ Знак,_нсxон_пѓйсс_л …Нм…п_ Знак,Л‡Ќ€љ –∙Џ–ђ€1 Знак,кЊ’—“Њ_”‰€’’ћЋ –∙Џ–”ђ Знак,Заголовок мой1 Знак,СписокСТПр Знак,Маркер Знак,Таблицы Знак,Table-Normal Знак,UL Знак"/>
    <w:basedOn w:val="a6"/>
    <w:link w:val="ac"/>
    <w:uiPriority w:val="34"/>
    <w:qFormat/>
    <w:rsid w:val="00CF0ACF"/>
  </w:style>
  <w:style w:type="table" w:customStyle="1" w:styleId="310">
    <w:name w:val="Леша31"/>
    <w:basedOn w:val="a7"/>
    <w:next w:val="af1"/>
    <w:uiPriority w:val="39"/>
    <w:rsid w:val="00C51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aliases w:val="Таблица НЭО,Формат таблиц для диплома,Леша,table general,Сетка таблицы2,Table,Формат таблиц для диплома1,Леша1,Таблица НЭО2,Формат таблиц для диплома2,Леша2,Таблица НЭО11,Формат таблиц для диплома11,Леша11,Таблица НЭО3,Леша3"/>
    <w:basedOn w:val="a7"/>
    <w:uiPriority w:val="39"/>
    <w:rsid w:val="00C51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annotation subject"/>
    <w:basedOn w:val="af"/>
    <w:next w:val="af"/>
    <w:link w:val="af3"/>
    <w:uiPriority w:val="99"/>
    <w:semiHidden/>
    <w:unhideWhenUsed/>
    <w:rsid w:val="00E23B9E"/>
    <w:pPr>
      <w:spacing w:after="160"/>
    </w:pPr>
    <w:rPr>
      <w:b/>
      <w:bCs/>
    </w:rPr>
  </w:style>
  <w:style w:type="character" w:customStyle="1" w:styleId="af3">
    <w:name w:val="Тема примечания Знак"/>
    <w:basedOn w:val="af0"/>
    <w:link w:val="af2"/>
    <w:uiPriority w:val="99"/>
    <w:semiHidden/>
    <w:rsid w:val="00E23B9E"/>
    <w:rPr>
      <w:b/>
      <w:bCs/>
      <w:sz w:val="20"/>
      <w:szCs w:val="20"/>
    </w:rPr>
  </w:style>
  <w:style w:type="character" w:customStyle="1" w:styleId="13">
    <w:name w:val="Заголовок 1 Знак"/>
    <w:basedOn w:val="a6"/>
    <w:link w:val="12"/>
    <w:rsid w:val="00B00CB2"/>
    <w:rPr>
      <w:rFonts w:ascii="Arial" w:eastAsia="Times New Roman" w:hAnsi="Arial" w:cs="Arial"/>
      <w:b/>
      <w:smallCaps/>
      <w:sz w:val="20"/>
      <w:szCs w:val="20"/>
      <w:lang w:eastAsia="ru-RU"/>
    </w:rPr>
  </w:style>
  <w:style w:type="character" w:customStyle="1" w:styleId="21">
    <w:name w:val="Заголовок 2 Знак"/>
    <w:aliases w:val="Заголовок 0 Знак"/>
    <w:basedOn w:val="a6"/>
    <w:link w:val="20"/>
    <w:uiPriority w:val="4"/>
    <w:rsid w:val="00B00CB2"/>
    <w:rPr>
      <w:rFonts w:ascii="Arial" w:eastAsia="Times New Roman" w:hAnsi="Arial" w:cs="Arial"/>
      <w:b/>
      <w:smallCaps/>
      <w:sz w:val="20"/>
      <w:szCs w:val="20"/>
      <w:lang w:eastAsia="ru-RU"/>
    </w:rPr>
  </w:style>
  <w:style w:type="character" w:customStyle="1" w:styleId="32">
    <w:name w:val="Заголовок 3 Знак"/>
    <w:basedOn w:val="a6"/>
    <w:link w:val="31"/>
    <w:uiPriority w:val="99"/>
    <w:semiHidden/>
    <w:rsid w:val="00B00CB2"/>
    <w:rPr>
      <w:rFonts w:ascii="Arial" w:eastAsia="Times New Roman" w:hAnsi="Arial" w:cs="Arial"/>
      <w:b/>
      <w:sz w:val="20"/>
      <w:szCs w:val="20"/>
      <w:lang w:val="en-US" w:eastAsia="ru-RU"/>
    </w:rPr>
  </w:style>
  <w:style w:type="character" w:customStyle="1" w:styleId="42">
    <w:name w:val="Заголовок 4 Знак"/>
    <w:basedOn w:val="a6"/>
    <w:link w:val="40"/>
    <w:uiPriority w:val="99"/>
    <w:semiHidden/>
    <w:rsid w:val="00B00CB2"/>
    <w:rPr>
      <w:rFonts w:ascii="Arial Bold" w:eastAsia="Times New Roman" w:hAnsi="Arial Bold" w:cs="Arial"/>
      <w:b/>
      <w:sz w:val="20"/>
      <w:szCs w:val="20"/>
      <w:lang w:val="en-US" w:eastAsia="ru-RU"/>
    </w:rPr>
  </w:style>
  <w:style w:type="character" w:customStyle="1" w:styleId="50">
    <w:name w:val="Заголовок 5 Знак"/>
    <w:basedOn w:val="a6"/>
    <w:link w:val="5"/>
    <w:uiPriority w:val="99"/>
    <w:semiHidden/>
    <w:rsid w:val="00B00CB2"/>
    <w:rPr>
      <w:rFonts w:ascii="Arial" w:eastAsia="Arial Unicode MS" w:hAnsi="Arial" w:cs="Times New Roman"/>
      <w:szCs w:val="21"/>
      <w:lang w:val="en-GB" w:eastAsia="en-GB"/>
    </w:rPr>
  </w:style>
  <w:style w:type="character" w:customStyle="1" w:styleId="60">
    <w:name w:val="Заголовок 6 Знак"/>
    <w:basedOn w:val="a6"/>
    <w:link w:val="6"/>
    <w:uiPriority w:val="16"/>
    <w:rsid w:val="00B00CB2"/>
    <w:rPr>
      <w:rFonts w:ascii="Times New Roman" w:eastAsia="Arial Unicode MS" w:hAnsi="Times New Roman" w:cs="Times New Roman"/>
      <w:i/>
      <w:szCs w:val="21"/>
      <w:lang w:val="en-GB" w:eastAsia="en-GB"/>
    </w:rPr>
  </w:style>
  <w:style w:type="character" w:customStyle="1" w:styleId="70">
    <w:name w:val="Заголовок 7 Знак"/>
    <w:basedOn w:val="a6"/>
    <w:link w:val="7"/>
    <w:uiPriority w:val="16"/>
    <w:rsid w:val="00B00CB2"/>
    <w:rPr>
      <w:rFonts w:ascii="Arial" w:eastAsia="Arial Unicode MS" w:hAnsi="Arial" w:cs="Times New Roman"/>
      <w:sz w:val="20"/>
      <w:szCs w:val="21"/>
      <w:lang w:val="en-GB" w:eastAsia="en-GB"/>
    </w:rPr>
  </w:style>
  <w:style w:type="character" w:customStyle="1" w:styleId="80">
    <w:name w:val="Заголовок 8 Знак"/>
    <w:basedOn w:val="a6"/>
    <w:link w:val="8"/>
    <w:uiPriority w:val="16"/>
    <w:rsid w:val="00B00CB2"/>
    <w:rPr>
      <w:rFonts w:ascii="Arial" w:eastAsia="Arial Unicode MS" w:hAnsi="Arial" w:cs="Times New Roman"/>
      <w:i/>
      <w:sz w:val="20"/>
      <w:szCs w:val="21"/>
      <w:lang w:val="en-GB" w:eastAsia="en-GB"/>
    </w:rPr>
  </w:style>
  <w:style w:type="character" w:customStyle="1" w:styleId="90">
    <w:name w:val="Заголовок 9 Знак"/>
    <w:basedOn w:val="a6"/>
    <w:link w:val="9"/>
    <w:uiPriority w:val="16"/>
    <w:rsid w:val="00B00CB2"/>
    <w:rPr>
      <w:rFonts w:ascii="Arial" w:eastAsia="Arial Unicode MS" w:hAnsi="Arial" w:cs="Times New Roman"/>
      <w:b/>
      <w:i/>
      <w:sz w:val="18"/>
      <w:szCs w:val="21"/>
      <w:lang w:val="en-GB" w:eastAsia="en-GB"/>
    </w:rPr>
  </w:style>
  <w:style w:type="paragraph" w:customStyle="1" w:styleId="1a">
    <w:name w:val="1 УР Текст"/>
    <w:basedOn w:val="a5"/>
    <w:link w:val="1b"/>
    <w:rsid w:val="00B00CB2"/>
    <w:pPr>
      <w:spacing w:before="120" w:after="0" w:line="240" w:lineRule="auto"/>
      <w:jc w:val="both"/>
    </w:pPr>
    <w:rPr>
      <w:rFonts w:ascii="BigCity Grotesque Pro Book" w:hAnsi="BigCity Grotesque Pro Book"/>
    </w:rPr>
  </w:style>
  <w:style w:type="character" w:customStyle="1" w:styleId="19">
    <w:name w:val="1 Ур Знак"/>
    <w:basedOn w:val="ad"/>
    <w:link w:val="18"/>
    <w:rsid w:val="00B00CB2"/>
    <w:rPr>
      <w:rFonts w:ascii="BigCity Grotesque Pro Book" w:hAnsi="BigCity Grotesque Pro Book"/>
    </w:rPr>
  </w:style>
  <w:style w:type="paragraph" w:customStyle="1" w:styleId="1c">
    <w:name w:val="1 УР"/>
    <w:basedOn w:val="18"/>
    <w:next w:val="a5"/>
    <w:qFormat/>
    <w:rsid w:val="00B00CB2"/>
    <w:pPr>
      <w:tabs>
        <w:tab w:val="left" w:pos="851"/>
      </w:tabs>
      <w:ind w:left="851" w:hanging="851"/>
      <w:outlineLvl w:val="0"/>
    </w:pPr>
    <w:rPr>
      <w:b/>
    </w:rPr>
  </w:style>
  <w:style w:type="character" w:customStyle="1" w:styleId="25">
    <w:name w:val="2 УР Знак"/>
    <w:basedOn w:val="19"/>
    <w:link w:val="24"/>
    <w:uiPriority w:val="1"/>
    <w:rsid w:val="00B00CB2"/>
    <w:rPr>
      <w:rFonts w:ascii="BigCity Grotesque Pro Book" w:hAnsi="BigCity Grotesque Pro Book"/>
    </w:rPr>
  </w:style>
  <w:style w:type="paragraph" w:customStyle="1" w:styleId="43">
    <w:name w:val="4 УР"/>
    <w:basedOn w:val="a5"/>
    <w:next w:val="a5"/>
    <w:link w:val="44"/>
    <w:uiPriority w:val="3"/>
    <w:qFormat/>
    <w:rsid w:val="00B00CB2"/>
    <w:pPr>
      <w:adjustRightInd w:val="0"/>
      <w:spacing w:before="120" w:after="0" w:line="240" w:lineRule="auto"/>
      <w:ind w:left="1276" w:hanging="425"/>
      <w:jc w:val="both"/>
      <w:outlineLvl w:val="3"/>
    </w:pPr>
    <w:rPr>
      <w:rFonts w:ascii="BigCity Grotesque Pro Book" w:eastAsia="Times New Roman" w:hAnsi="BigCity Grotesque Pro Book" w:cs="Arial"/>
      <w:lang w:eastAsia="en-GB"/>
    </w:rPr>
  </w:style>
  <w:style w:type="paragraph" w:customStyle="1" w:styleId="Body1">
    <w:name w:val="Body 1"/>
    <w:basedOn w:val="a5"/>
    <w:link w:val="Body1Char"/>
    <w:rsid w:val="00B00CB2"/>
    <w:pPr>
      <w:spacing w:after="210" w:line="264" w:lineRule="auto"/>
      <w:jc w:val="both"/>
    </w:pPr>
    <w:rPr>
      <w:rFonts w:ascii="Arial" w:eastAsia="Arial Unicode MS" w:hAnsi="Arial" w:cs="Times New Roman"/>
      <w:sz w:val="21"/>
      <w:szCs w:val="21"/>
      <w:lang w:val="en-GB" w:eastAsia="en-GB"/>
    </w:rPr>
  </w:style>
  <w:style w:type="paragraph" w:customStyle="1" w:styleId="Centred">
    <w:name w:val="Centred"/>
    <w:basedOn w:val="a5"/>
    <w:next w:val="Body1"/>
    <w:uiPriority w:val="13"/>
    <w:rsid w:val="00B00CB2"/>
    <w:pPr>
      <w:keepNext/>
      <w:spacing w:after="210" w:line="264" w:lineRule="auto"/>
      <w:jc w:val="center"/>
    </w:pPr>
    <w:rPr>
      <w:rFonts w:ascii="Arial" w:eastAsia="Arial Unicode MS" w:hAnsi="Arial" w:cs="Times New Roman"/>
      <w:sz w:val="21"/>
      <w:szCs w:val="21"/>
      <w:lang w:val="en-GB" w:eastAsia="en-GB"/>
    </w:rPr>
  </w:style>
  <w:style w:type="character" w:customStyle="1" w:styleId="Body1Char">
    <w:name w:val="Body 1 Char"/>
    <w:basedOn w:val="a6"/>
    <w:link w:val="Body1"/>
    <w:rsid w:val="00B00CB2"/>
    <w:rPr>
      <w:rFonts w:ascii="Arial" w:eastAsia="Arial Unicode MS" w:hAnsi="Arial" w:cs="Times New Roman"/>
      <w:sz w:val="21"/>
      <w:szCs w:val="21"/>
      <w:lang w:val="en-GB" w:eastAsia="en-GB"/>
    </w:rPr>
  </w:style>
  <w:style w:type="paragraph" w:styleId="af4">
    <w:name w:val="header"/>
    <w:basedOn w:val="a5"/>
    <w:link w:val="af5"/>
    <w:uiPriority w:val="99"/>
    <w:unhideWhenUsed/>
    <w:rsid w:val="00B00CB2"/>
    <w:pPr>
      <w:tabs>
        <w:tab w:val="center" w:pos="4677"/>
        <w:tab w:val="right" w:pos="9355"/>
      </w:tabs>
      <w:spacing w:after="0" w:line="240" w:lineRule="auto"/>
    </w:pPr>
    <w:rPr>
      <w:rFonts w:ascii="BigCity Grotesque Pro Book" w:hAnsi="BigCity Grotesque Pro Book"/>
    </w:rPr>
  </w:style>
  <w:style w:type="character" w:customStyle="1" w:styleId="af5">
    <w:name w:val="Верхний колонтитул Знак"/>
    <w:basedOn w:val="a6"/>
    <w:link w:val="af4"/>
    <w:uiPriority w:val="99"/>
    <w:rsid w:val="00B00CB2"/>
    <w:rPr>
      <w:rFonts w:ascii="BigCity Grotesque Pro Book" w:hAnsi="BigCity Grotesque Pro Book"/>
    </w:rPr>
  </w:style>
  <w:style w:type="paragraph" w:styleId="af6">
    <w:name w:val="footer"/>
    <w:basedOn w:val="a5"/>
    <w:link w:val="af7"/>
    <w:uiPriority w:val="99"/>
    <w:rsid w:val="00B00CB2"/>
    <w:pPr>
      <w:tabs>
        <w:tab w:val="center" w:pos="4677"/>
        <w:tab w:val="right" w:pos="9355"/>
      </w:tabs>
      <w:spacing w:after="0" w:line="240" w:lineRule="auto"/>
    </w:pPr>
    <w:rPr>
      <w:rFonts w:ascii="BigCity Grotesque Pro Book" w:hAnsi="BigCity Grotesque Pro Book"/>
    </w:rPr>
  </w:style>
  <w:style w:type="character" w:customStyle="1" w:styleId="af7">
    <w:name w:val="Нижний колонтитул Знак"/>
    <w:basedOn w:val="a6"/>
    <w:link w:val="af6"/>
    <w:uiPriority w:val="99"/>
    <w:rsid w:val="00B00CB2"/>
    <w:rPr>
      <w:rFonts w:ascii="BigCity Grotesque Pro Book" w:hAnsi="BigCity Grotesque Pro Book"/>
    </w:rPr>
  </w:style>
  <w:style w:type="character" w:customStyle="1" w:styleId="15">
    <w:name w:val="1 УР прил Знак"/>
    <w:basedOn w:val="25"/>
    <w:link w:val="14"/>
    <w:rsid w:val="00B00CB2"/>
    <w:rPr>
      <w:rFonts w:ascii="BigCity Grotesque Pro Book" w:hAnsi="BigCity Grotesque Pro Book"/>
    </w:rPr>
  </w:style>
  <w:style w:type="character" w:customStyle="1" w:styleId="23">
    <w:name w:val="2 Ур Прил Знак"/>
    <w:basedOn w:val="15"/>
    <w:link w:val="22"/>
    <w:uiPriority w:val="1"/>
    <w:rsid w:val="00B00CB2"/>
    <w:rPr>
      <w:rFonts w:ascii="BigCity Grotesque Pro Book" w:hAnsi="BigCity Grotesque Pro Book"/>
    </w:rPr>
  </w:style>
  <w:style w:type="paragraph" w:customStyle="1" w:styleId="af8">
    <w:name w:val="Примечание"/>
    <w:basedOn w:val="a5"/>
    <w:link w:val="af9"/>
    <w:uiPriority w:val="99"/>
    <w:semiHidden/>
    <w:rsid w:val="00B00CB2"/>
    <w:pPr>
      <w:spacing w:before="120" w:after="0" w:line="240" w:lineRule="auto"/>
    </w:pPr>
    <w:rPr>
      <w:rFonts w:ascii="BigCity Grotesque Pro Book" w:hAnsi="BigCity Grotesque Pro Book"/>
      <w:i/>
    </w:rPr>
  </w:style>
  <w:style w:type="paragraph" w:customStyle="1" w:styleId="SchTitle">
    <w:name w:val="Sch  Title"/>
    <w:basedOn w:val="SchSubtitle"/>
    <w:next w:val="SchSubtitle"/>
    <w:uiPriority w:val="10"/>
    <w:qFormat/>
    <w:rsid w:val="00B00CB2"/>
    <w:pPr>
      <w:numPr>
        <w:ilvl w:val="0"/>
      </w:numPr>
    </w:pPr>
    <w:rPr>
      <w:smallCaps/>
    </w:rPr>
  </w:style>
  <w:style w:type="character" w:customStyle="1" w:styleId="af9">
    <w:name w:val="Примечание Знак"/>
    <w:basedOn w:val="a6"/>
    <w:link w:val="af8"/>
    <w:uiPriority w:val="99"/>
    <w:semiHidden/>
    <w:rsid w:val="00B00CB2"/>
    <w:rPr>
      <w:rFonts w:ascii="BigCity Grotesque Pro Book" w:hAnsi="BigCity Grotesque Pro Book"/>
      <w:i/>
    </w:rPr>
  </w:style>
  <w:style w:type="paragraph" w:customStyle="1" w:styleId="SchSubtitle">
    <w:name w:val="Sch  Subtitle"/>
    <w:basedOn w:val="a5"/>
    <w:next w:val="a5"/>
    <w:uiPriority w:val="11"/>
    <w:qFormat/>
    <w:rsid w:val="00B00CB2"/>
    <w:pPr>
      <w:keepNext/>
      <w:numPr>
        <w:ilvl w:val="1"/>
        <w:numId w:val="2"/>
      </w:numPr>
      <w:spacing w:after="210" w:line="264" w:lineRule="auto"/>
      <w:jc w:val="center"/>
    </w:pPr>
    <w:rPr>
      <w:rFonts w:ascii="Arial" w:eastAsia="Arial Unicode MS" w:hAnsi="Arial" w:cs="Times New Roman"/>
      <w:b/>
      <w:sz w:val="21"/>
      <w:szCs w:val="21"/>
      <w:lang w:val="en-GB" w:eastAsia="en-GB"/>
    </w:rPr>
  </w:style>
  <w:style w:type="paragraph" w:customStyle="1" w:styleId="SchNumber1">
    <w:name w:val="Sch Number 1"/>
    <w:basedOn w:val="a5"/>
    <w:next w:val="a5"/>
    <w:link w:val="SchNumber1Char"/>
    <w:uiPriority w:val="12"/>
    <w:qFormat/>
    <w:rsid w:val="00B00CB2"/>
    <w:pPr>
      <w:numPr>
        <w:ilvl w:val="2"/>
        <w:numId w:val="2"/>
      </w:numPr>
      <w:spacing w:before="360" w:after="210" w:line="264" w:lineRule="auto"/>
      <w:jc w:val="both"/>
      <w:outlineLvl w:val="0"/>
    </w:pPr>
    <w:rPr>
      <w:rFonts w:ascii="Arial" w:eastAsia="Arial Unicode MS" w:hAnsi="Arial" w:cs="Arial"/>
      <w:b/>
      <w:sz w:val="21"/>
      <w:szCs w:val="21"/>
      <w:lang w:val="en-GB" w:eastAsia="en-GB"/>
    </w:rPr>
  </w:style>
  <w:style w:type="paragraph" w:customStyle="1" w:styleId="SchNumber2">
    <w:name w:val="Sch Number 2"/>
    <w:basedOn w:val="a5"/>
    <w:next w:val="a5"/>
    <w:link w:val="SchNumber2Char"/>
    <w:qFormat/>
    <w:rsid w:val="00B00CB2"/>
    <w:pPr>
      <w:numPr>
        <w:ilvl w:val="3"/>
        <w:numId w:val="2"/>
      </w:numPr>
      <w:spacing w:after="210" w:line="264" w:lineRule="auto"/>
      <w:jc w:val="both"/>
      <w:outlineLvl w:val="1"/>
    </w:pPr>
    <w:rPr>
      <w:rFonts w:ascii="Arial" w:eastAsia="Arial Unicode MS" w:hAnsi="Arial" w:cs="Arial"/>
      <w:b/>
      <w:sz w:val="21"/>
      <w:szCs w:val="21"/>
      <w:lang w:val="en-GB" w:eastAsia="en-GB"/>
    </w:rPr>
  </w:style>
  <w:style w:type="paragraph" w:customStyle="1" w:styleId="SchNumber3">
    <w:name w:val="Sch Number 3"/>
    <w:basedOn w:val="a5"/>
    <w:next w:val="a5"/>
    <w:link w:val="SchNumber3Char"/>
    <w:qFormat/>
    <w:rsid w:val="00B00CB2"/>
    <w:pPr>
      <w:numPr>
        <w:ilvl w:val="4"/>
        <w:numId w:val="2"/>
      </w:numPr>
      <w:spacing w:after="210" w:line="264" w:lineRule="auto"/>
      <w:jc w:val="both"/>
      <w:outlineLvl w:val="2"/>
    </w:pPr>
    <w:rPr>
      <w:rFonts w:ascii="Arial" w:eastAsia="Arial Unicode MS" w:hAnsi="Arial" w:cs="Times New Roman"/>
      <w:sz w:val="21"/>
      <w:szCs w:val="21"/>
      <w:lang w:val="en-GB" w:eastAsia="en-GB"/>
    </w:rPr>
  </w:style>
  <w:style w:type="paragraph" w:customStyle="1" w:styleId="SchNumber4">
    <w:name w:val="Sch Number 4"/>
    <w:basedOn w:val="a5"/>
    <w:next w:val="a5"/>
    <w:link w:val="SchNumber4Char"/>
    <w:uiPriority w:val="12"/>
    <w:qFormat/>
    <w:rsid w:val="00B00CB2"/>
    <w:pPr>
      <w:numPr>
        <w:ilvl w:val="5"/>
        <w:numId w:val="2"/>
      </w:numPr>
      <w:spacing w:after="210" w:line="264" w:lineRule="auto"/>
      <w:jc w:val="both"/>
      <w:outlineLvl w:val="3"/>
    </w:pPr>
    <w:rPr>
      <w:rFonts w:ascii="Arial" w:eastAsia="Arial Unicode MS" w:hAnsi="Arial" w:cs="Times New Roman"/>
      <w:sz w:val="21"/>
      <w:szCs w:val="21"/>
      <w:lang w:val="en-GB" w:eastAsia="en-GB"/>
    </w:rPr>
  </w:style>
  <w:style w:type="paragraph" w:customStyle="1" w:styleId="SchNumber5">
    <w:name w:val="Sch Number 5"/>
    <w:basedOn w:val="a5"/>
    <w:next w:val="a5"/>
    <w:link w:val="SchNumber5Char"/>
    <w:uiPriority w:val="12"/>
    <w:qFormat/>
    <w:rsid w:val="00B00CB2"/>
    <w:pPr>
      <w:numPr>
        <w:ilvl w:val="6"/>
        <w:numId w:val="2"/>
      </w:numPr>
      <w:spacing w:after="210" w:line="264" w:lineRule="auto"/>
      <w:jc w:val="both"/>
      <w:outlineLvl w:val="4"/>
    </w:pPr>
    <w:rPr>
      <w:rFonts w:ascii="Times New Roman" w:eastAsia="Arial Unicode MS" w:hAnsi="Times New Roman" w:cs="Times New Roman"/>
      <w:sz w:val="24"/>
      <w:szCs w:val="24"/>
      <w:lang w:val="en-US" w:eastAsia="ru-RU"/>
    </w:rPr>
  </w:style>
  <w:style w:type="numbering" w:customStyle="1" w:styleId="SchCustomList">
    <w:name w:val="Sch Custom List"/>
    <w:basedOn w:val="a8"/>
    <w:uiPriority w:val="99"/>
    <w:rsid w:val="00B00CB2"/>
    <w:pPr>
      <w:numPr>
        <w:numId w:val="2"/>
      </w:numPr>
    </w:pPr>
  </w:style>
  <w:style w:type="paragraph" w:customStyle="1" w:styleId="26">
    <w:name w:val="2 ур"/>
    <w:basedOn w:val="18"/>
    <w:link w:val="27"/>
    <w:uiPriority w:val="1"/>
    <w:rsid w:val="00B00CB2"/>
    <w:pPr>
      <w:spacing w:before="0" w:after="160" w:line="259" w:lineRule="auto"/>
      <w:ind w:left="792" w:hanging="432"/>
      <w:contextualSpacing/>
      <w:jc w:val="left"/>
    </w:pPr>
  </w:style>
  <w:style w:type="character" w:customStyle="1" w:styleId="27">
    <w:name w:val="2 ур Знак"/>
    <w:basedOn w:val="19"/>
    <w:link w:val="26"/>
    <w:uiPriority w:val="1"/>
    <w:rsid w:val="00B00CB2"/>
    <w:rPr>
      <w:rFonts w:ascii="BigCity Grotesque Pro Book" w:hAnsi="BigCity Grotesque Pro Book"/>
    </w:rPr>
  </w:style>
  <w:style w:type="paragraph" w:styleId="afa">
    <w:name w:val="Balloon Text"/>
    <w:basedOn w:val="a5"/>
    <w:link w:val="afb"/>
    <w:uiPriority w:val="99"/>
    <w:unhideWhenUsed/>
    <w:rsid w:val="00B00CB2"/>
    <w:pPr>
      <w:spacing w:after="0" w:line="240" w:lineRule="auto"/>
    </w:pPr>
    <w:rPr>
      <w:rFonts w:ascii="Segoe UI" w:hAnsi="Segoe UI" w:cs="Segoe UI"/>
      <w:sz w:val="18"/>
      <w:szCs w:val="18"/>
    </w:rPr>
  </w:style>
  <w:style w:type="character" w:customStyle="1" w:styleId="afb">
    <w:name w:val="Текст выноски Знак"/>
    <w:basedOn w:val="a6"/>
    <w:link w:val="afa"/>
    <w:uiPriority w:val="99"/>
    <w:rsid w:val="00B00CB2"/>
    <w:rPr>
      <w:rFonts w:ascii="Segoe UI" w:hAnsi="Segoe UI" w:cs="Segoe UI"/>
      <w:sz w:val="18"/>
      <w:szCs w:val="18"/>
    </w:rPr>
  </w:style>
  <w:style w:type="paragraph" w:customStyle="1" w:styleId="a3">
    <w:name w:val="Основной"/>
    <w:basedOn w:val="a5"/>
    <w:link w:val="afc"/>
    <w:rsid w:val="00B00CB2"/>
    <w:pPr>
      <w:numPr>
        <w:ilvl w:val="1"/>
        <w:numId w:val="67"/>
      </w:numPr>
      <w:spacing w:after="120" w:line="240" w:lineRule="auto"/>
    </w:pPr>
    <w:rPr>
      <w:rFonts w:ascii="Arial" w:eastAsia="Times New Roman" w:hAnsi="Arial" w:cs="Arial"/>
      <w:sz w:val="20"/>
      <w:szCs w:val="20"/>
      <w:lang w:eastAsia="ru-RU"/>
    </w:rPr>
  </w:style>
  <w:style w:type="character" w:customStyle="1" w:styleId="afc">
    <w:name w:val="Основной Знак"/>
    <w:basedOn w:val="a6"/>
    <w:link w:val="a3"/>
    <w:rsid w:val="00B00CB2"/>
    <w:rPr>
      <w:rFonts w:ascii="Arial" w:eastAsia="Times New Roman" w:hAnsi="Arial" w:cs="Arial"/>
      <w:sz w:val="20"/>
      <w:szCs w:val="20"/>
      <w:lang w:eastAsia="ru-RU"/>
    </w:rPr>
  </w:style>
  <w:style w:type="numbering" w:customStyle="1" w:styleId="SchCustomList11">
    <w:name w:val="Sch Custom List11"/>
    <w:basedOn w:val="a8"/>
    <w:rsid w:val="00B00CB2"/>
    <w:pPr>
      <w:numPr>
        <w:numId w:val="67"/>
      </w:numPr>
    </w:pPr>
  </w:style>
  <w:style w:type="paragraph" w:customStyle="1" w:styleId="3">
    <w:name w:val="3 УР НУм"/>
    <w:basedOn w:val="35"/>
    <w:link w:val="37"/>
    <w:qFormat/>
    <w:rsid w:val="00B00CB2"/>
    <w:pPr>
      <w:numPr>
        <w:numId w:val="3"/>
      </w:numPr>
      <w:outlineLvl w:val="9"/>
    </w:pPr>
  </w:style>
  <w:style w:type="character" w:customStyle="1" w:styleId="37">
    <w:name w:val="3 УР НУм Знак"/>
    <w:basedOn w:val="36"/>
    <w:link w:val="3"/>
    <w:rsid w:val="00B00CB2"/>
    <w:rPr>
      <w:rFonts w:ascii="BigCity Grotesque Pro Book" w:hAnsi="BigCity Grotesque Pro Book"/>
    </w:rPr>
  </w:style>
  <w:style w:type="paragraph" w:customStyle="1" w:styleId="AlphaBrackets">
    <w:name w:val="AlphaBrackets"/>
    <w:basedOn w:val="afd"/>
    <w:uiPriority w:val="4"/>
    <w:rsid w:val="00B00CB2"/>
    <w:pPr>
      <w:numPr>
        <w:numId w:val="4"/>
      </w:numPr>
      <w:tabs>
        <w:tab w:val="clear" w:pos="709"/>
      </w:tabs>
      <w:spacing w:before="0" w:line="264" w:lineRule="auto"/>
      <w:jc w:val="both"/>
    </w:pPr>
    <w:rPr>
      <w:rFonts w:ascii="Arial" w:eastAsia="Times New Roman" w:hAnsi="Arial" w:cs="Times New Roman"/>
      <w:sz w:val="21"/>
      <w:szCs w:val="21"/>
      <w:lang w:val="en-GB"/>
    </w:rPr>
  </w:style>
  <w:style w:type="paragraph" w:styleId="afd">
    <w:name w:val="Body Text"/>
    <w:aliases w:val="BT,b,bt"/>
    <w:basedOn w:val="a5"/>
    <w:link w:val="afe"/>
    <w:uiPriority w:val="17"/>
    <w:unhideWhenUsed/>
    <w:rsid w:val="00B00CB2"/>
    <w:pPr>
      <w:spacing w:before="120" w:after="120" w:line="240" w:lineRule="auto"/>
    </w:pPr>
    <w:rPr>
      <w:rFonts w:ascii="BigCity Grotesque Pro Book" w:hAnsi="BigCity Grotesque Pro Book"/>
    </w:rPr>
  </w:style>
  <w:style w:type="character" w:customStyle="1" w:styleId="afe">
    <w:name w:val="Основной текст Знак"/>
    <w:aliases w:val="BT Знак,b Знак,bt Знак"/>
    <w:basedOn w:val="a6"/>
    <w:link w:val="afd"/>
    <w:uiPriority w:val="17"/>
    <w:rsid w:val="00B00CB2"/>
    <w:rPr>
      <w:rFonts w:ascii="BigCity Grotesque Pro Book" w:hAnsi="BigCity Grotesque Pro Book"/>
    </w:rPr>
  </w:style>
  <w:style w:type="character" w:customStyle="1" w:styleId="Level3Char">
    <w:name w:val="Level 3 Char"/>
    <w:link w:val="Level3"/>
    <w:rsid w:val="00B00CB2"/>
    <w:rPr>
      <w:rFonts w:ascii="Arial" w:eastAsia="Times New Roman" w:hAnsi="Arial" w:cs="Arial"/>
      <w:sz w:val="21"/>
      <w:szCs w:val="21"/>
      <w:lang w:val="en-GB" w:eastAsia="en-GB"/>
    </w:rPr>
  </w:style>
  <w:style w:type="paragraph" w:customStyle="1" w:styleId="28">
    <w:name w:val="2 Ур текст"/>
    <w:basedOn w:val="a5"/>
    <w:link w:val="29"/>
    <w:uiPriority w:val="1"/>
    <w:qFormat/>
    <w:rsid w:val="00B00CB2"/>
    <w:pPr>
      <w:adjustRightInd w:val="0"/>
      <w:spacing w:before="120" w:after="0" w:line="240" w:lineRule="auto"/>
      <w:ind w:left="851"/>
      <w:jc w:val="both"/>
    </w:pPr>
    <w:rPr>
      <w:rFonts w:ascii="BigCity Grotesque Pro Book" w:eastAsia="Times New Roman" w:hAnsi="BigCity Grotesque Pro Book" w:cs="Times New Roman"/>
      <w:lang w:eastAsia="en-GB"/>
    </w:rPr>
  </w:style>
  <w:style w:type="character" w:customStyle="1" w:styleId="SchedulePartNumber1">
    <w:name w:val="Schedule Part Number Çíàê1"/>
    <w:uiPriority w:val="99"/>
    <w:semiHidden/>
    <w:rsid w:val="00B00CB2"/>
  </w:style>
  <w:style w:type="character" w:customStyle="1" w:styleId="29">
    <w:name w:val="2 Ур текст Знак"/>
    <w:basedOn w:val="a6"/>
    <w:link w:val="28"/>
    <w:uiPriority w:val="1"/>
    <w:rsid w:val="00B00CB2"/>
    <w:rPr>
      <w:rFonts w:ascii="BigCity Grotesque Pro Book" w:eastAsia="Times New Roman" w:hAnsi="BigCity Grotesque Pro Book" w:cs="Times New Roman"/>
      <w:lang w:eastAsia="en-GB"/>
    </w:rPr>
  </w:style>
  <w:style w:type="paragraph" w:customStyle="1" w:styleId="45">
    <w:name w:val="4 Ур Текст"/>
    <w:basedOn w:val="28"/>
    <w:link w:val="46"/>
    <w:uiPriority w:val="3"/>
    <w:qFormat/>
    <w:rsid w:val="00B00CB2"/>
    <w:pPr>
      <w:ind w:left="1701"/>
    </w:pPr>
  </w:style>
  <w:style w:type="paragraph" w:customStyle="1" w:styleId="38">
    <w:name w:val="3 УР Текст"/>
    <w:basedOn w:val="45"/>
    <w:link w:val="39"/>
    <w:uiPriority w:val="2"/>
    <w:qFormat/>
    <w:rsid w:val="00B00CB2"/>
    <w:pPr>
      <w:ind w:left="1276"/>
    </w:pPr>
  </w:style>
  <w:style w:type="character" w:customStyle="1" w:styleId="46">
    <w:name w:val="4 Ур Текст Знак"/>
    <w:basedOn w:val="29"/>
    <w:link w:val="45"/>
    <w:uiPriority w:val="3"/>
    <w:rsid w:val="00B00CB2"/>
    <w:rPr>
      <w:rFonts w:ascii="BigCity Grotesque Pro Book" w:eastAsia="Times New Roman" w:hAnsi="BigCity Grotesque Pro Book" w:cs="Times New Roman"/>
      <w:lang w:eastAsia="en-GB"/>
    </w:rPr>
  </w:style>
  <w:style w:type="character" w:customStyle="1" w:styleId="39">
    <w:name w:val="3 УР Текст Знак"/>
    <w:basedOn w:val="46"/>
    <w:link w:val="38"/>
    <w:uiPriority w:val="2"/>
    <w:rsid w:val="00B00CB2"/>
    <w:rPr>
      <w:rFonts w:ascii="BigCity Grotesque Pro Book" w:eastAsia="Times New Roman" w:hAnsi="BigCity Grotesque Pro Book" w:cs="Times New Roman"/>
      <w:lang w:eastAsia="en-GB"/>
    </w:rPr>
  </w:style>
  <w:style w:type="paragraph" w:customStyle="1" w:styleId="ConsPlusNonformat">
    <w:name w:val="ConsPlusNonformat"/>
    <w:uiPriority w:val="99"/>
    <w:semiHidden/>
    <w:rsid w:val="00B00CB2"/>
    <w:pPr>
      <w:autoSpaceDE w:val="0"/>
      <w:autoSpaceDN w:val="0"/>
      <w:adjustRightInd w:val="0"/>
      <w:spacing w:after="0" w:line="240" w:lineRule="auto"/>
    </w:pPr>
    <w:rPr>
      <w:rFonts w:ascii="Courier New" w:eastAsia="MS Mincho" w:hAnsi="Courier New" w:cs="Courier New"/>
      <w:sz w:val="20"/>
      <w:szCs w:val="20"/>
      <w:lang w:eastAsia="ru-RU"/>
    </w:rPr>
  </w:style>
  <w:style w:type="paragraph" w:styleId="2a">
    <w:name w:val="Body Text 2"/>
    <w:basedOn w:val="a5"/>
    <w:link w:val="2b"/>
    <w:uiPriority w:val="17"/>
    <w:semiHidden/>
    <w:rsid w:val="00B00CB2"/>
    <w:pPr>
      <w:spacing w:after="120" w:line="480" w:lineRule="auto"/>
    </w:pPr>
    <w:rPr>
      <w:rFonts w:ascii="Arial" w:eastAsia="Arial Unicode MS" w:hAnsi="Arial" w:cs="Times New Roman"/>
      <w:sz w:val="21"/>
      <w:szCs w:val="21"/>
      <w:lang w:val="en-GB" w:eastAsia="en-GB"/>
    </w:rPr>
  </w:style>
  <w:style w:type="character" w:customStyle="1" w:styleId="2b">
    <w:name w:val="Основной текст 2 Знак"/>
    <w:basedOn w:val="a6"/>
    <w:link w:val="2a"/>
    <w:uiPriority w:val="17"/>
    <w:semiHidden/>
    <w:rsid w:val="00B00CB2"/>
    <w:rPr>
      <w:rFonts w:ascii="Arial" w:eastAsia="Arial Unicode MS" w:hAnsi="Arial" w:cs="Times New Roman"/>
      <w:sz w:val="21"/>
      <w:szCs w:val="21"/>
      <w:lang w:val="en-GB" w:eastAsia="en-GB"/>
    </w:rPr>
  </w:style>
  <w:style w:type="paragraph" w:styleId="3a">
    <w:name w:val="Body Text 3"/>
    <w:basedOn w:val="a5"/>
    <w:link w:val="3b"/>
    <w:uiPriority w:val="17"/>
    <w:semiHidden/>
    <w:rsid w:val="00B00CB2"/>
    <w:pPr>
      <w:spacing w:after="120" w:line="240" w:lineRule="auto"/>
    </w:pPr>
    <w:rPr>
      <w:rFonts w:ascii="Arial" w:eastAsia="Arial Unicode MS" w:hAnsi="Arial" w:cs="Times New Roman"/>
      <w:sz w:val="16"/>
      <w:szCs w:val="21"/>
      <w:lang w:val="en-GB" w:eastAsia="en-GB"/>
    </w:rPr>
  </w:style>
  <w:style w:type="character" w:customStyle="1" w:styleId="3b">
    <w:name w:val="Основной текст 3 Знак"/>
    <w:basedOn w:val="a6"/>
    <w:link w:val="3a"/>
    <w:uiPriority w:val="17"/>
    <w:semiHidden/>
    <w:rsid w:val="00B00CB2"/>
    <w:rPr>
      <w:rFonts w:ascii="Arial" w:eastAsia="Arial Unicode MS" w:hAnsi="Arial" w:cs="Times New Roman"/>
      <w:sz w:val="16"/>
      <w:szCs w:val="21"/>
      <w:lang w:val="en-GB" w:eastAsia="en-GB"/>
    </w:rPr>
  </w:style>
  <w:style w:type="paragraph" w:customStyle="1" w:styleId="ConsPlusNormal">
    <w:name w:val="ConsPlusNormal"/>
    <w:uiPriority w:val="99"/>
    <w:semiHidden/>
    <w:rsid w:val="00B00CB2"/>
    <w:pPr>
      <w:autoSpaceDE w:val="0"/>
      <w:autoSpaceDN w:val="0"/>
      <w:adjustRightInd w:val="0"/>
      <w:spacing w:after="0" w:line="240" w:lineRule="auto"/>
    </w:pPr>
    <w:rPr>
      <w:rFonts w:ascii="Calibri" w:eastAsia="Times New Roman" w:hAnsi="Calibri" w:cs="Calibri"/>
      <w:lang w:eastAsia="ru-RU"/>
    </w:rPr>
  </w:style>
  <w:style w:type="paragraph" w:styleId="aff">
    <w:name w:val="Normal (Web)"/>
    <w:basedOn w:val="a5"/>
    <w:uiPriority w:val="29"/>
    <w:rsid w:val="00B00CB2"/>
    <w:pPr>
      <w:spacing w:after="0" w:line="240" w:lineRule="auto"/>
    </w:pPr>
    <w:rPr>
      <w:rFonts w:ascii="Arial" w:eastAsia="Arial Unicode MS" w:hAnsi="Arial" w:cs="Times New Roman"/>
      <w:sz w:val="21"/>
      <w:szCs w:val="24"/>
      <w:lang w:val="en-GB" w:eastAsia="en-GB"/>
    </w:rPr>
  </w:style>
  <w:style w:type="paragraph" w:styleId="HTML">
    <w:name w:val="HTML Preformatted"/>
    <w:basedOn w:val="a5"/>
    <w:link w:val="HTML0"/>
    <w:uiPriority w:val="99"/>
    <w:semiHidden/>
    <w:rsid w:val="00B00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w:sz w:val="20"/>
      <w:szCs w:val="20"/>
      <w:lang w:val="en-GB" w:eastAsia="en-GB"/>
    </w:rPr>
  </w:style>
  <w:style w:type="character" w:customStyle="1" w:styleId="HTML0">
    <w:name w:val="Стандартный HTML Знак"/>
    <w:basedOn w:val="a6"/>
    <w:link w:val="HTML"/>
    <w:uiPriority w:val="99"/>
    <w:semiHidden/>
    <w:rsid w:val="00B00CB2"/>
    <w:rPr>
      <w:rFonts w:ascii="Courier" w:eastAsia="Times New Roman" w:hAnsi="Courier" w:cs="Courier"/>
      <w:sz w:val="20"/>
      <w:szCs w:val="20"/>
      <w:lang w:val="en-GB" w:eastAsia="en-GB"/>
    </w:rPr>
  </w:style>
  <w:style w:type="paragraph" w:customStyle="1" w:styleId="Body">
    <w:name w:val="Body"/>
    <w:basedOn w:val="a5"/>
    <w:link w:val="BodyChar"/>
    <w:uiPriority w:val="17"/>
    <w:rsid w:val="00B00CB2"/>
    <w:pPr>
      <w:spacing w:after="210" w:line="240" w:lineRule="auto"/>
    </w:pPr>
    <w:rPr>
      <w:rFonts w:ascii="Arial" w:eastAsia="Arial Unicode MS" w:hAnsi="Arial" w:cs="Times New Roman"/>
      <w:sz w:val="21"/>
      <w:szCs w:val="21"/>
      <w:lang w:val="en-GB" w:eastAsia="en-GB"/>
    </w:rPr>
  </w:style>
  <w:style w:type="paragraph" w:customStyle="1" w:styleId="Level6">
    <w:name w:val="Level 6"/>
    <w:basedOn w:val="a5"/>
    <w:uiPriority w:val="99"/>
    <w:semiHidden/>
    <w:rsid w:val="00B00CB2"/>
    <w:pPr>
      <w:numPr>
        <w:ilvl w:val="5"/>
        <w:numId w:val="5"/>
      </w:numPr>
      <w:spacing w:after="140" w:line="290" w:lineRule="auto"/>
    </w:pPr>
    <w:rPr>
      <w:rFonts w:ascii="Times New Roman" w:eastAsia="Times New Roman" w:hAnsi="Times New Roman" w:cs="Times New Roman"/>
      <w:sz w:val="24"/>
      <w:szCs w:val="24"/>
      <w:lang w:val="en-GB"/>
    </w:rPr>
  </w:style>
  <w:style w:type="paragraph" w:customStyle="1" w:styleId="Level7">
    <w:name w:val="Level 7"/>
    <w:basedOn w:val="a5"/>
    <w:uiPriority w:val="99"/>
    <w:semiHidden/>
    <w:rsid w:val="00B00CB2"/>
    <w:pPr>
      <w:numPr>
        <w:ilvl w:val="6"/>
        <w:numId w:val="5"/>
      </w:numPr>
      <w:spacing w:after="140" w:line="290" w:lineRule="auto"/>
      <w:outlineLvl w:val="6"/>
    </w:pPr>
    <w:rPr>
      <w:rFonts w:ascii="Times New Roman" w:eastAsia="Times New Roman" w:hAnsi="Times New Roman" w:cs="Times New Roman"/>
      <w:sz w:val="24"/>
      <w:szCs w:val="24"/>
      <w:lang w:val="en-GB"/>
    </w:rPr>
  </w:style>
  <w:style w:type="paragraph" w:customStyle="1" w:styleId="Level8">
    <w:name w:val="Level 8"/>
    <w:basedOn w:val="a5"/>
    <w:uiPriority w:val="99"/>
    <w:semiHidden/>
    <w:rsid w:val="00B00CB2"/>
    <w:pPr>
      <w:numPr>
        <w:ilvl w:val="7"/>
        <w:numId w:val="5"/>
      </w:numPr>
      <w:spacing w:after="140" w:line="290" w:lineRule="auto"/>
      <w:outlineLvl w:val="7"/>
    </w:pPr>
    <w:rPr>
      <w:rFonts w:ascii="Times New Roman" w:eastAsia="Times New Roman" w:hAnsi="Times New Roman" w:cs="Times New Roman"/>
      <w:sz w:val="24"/>
      <w:szCs w:val="24"/>
      <w:lang w:val="en-GB"/>
    </w:rPr>
  </w:style>
  <w:style w:type="paragraph" w:customStyle="1" w:styleId="Level9">
    <w:name w:val="Level 9"/>
    <w:basedOn w:val="a5"/>
    <w:uiPriority w:val="99"/>
    <w:semiHidden/>
    <w:rsid w:val="00B00CB2"/>
    <w:pPr>
      <w:numPr>
        <w:ilvl w:val="8"/>
        <w:numId w:val="5"/>
      </w:numPr>
      <w:spacing w:after="140" w:line="290" w:lineRule="auto"/>
      <w:outlineLvl w:val="8"/>
    </w:pPr>
    <w:rPr>
      <w:rFonts w:ascii="Times New Roman" w:eastAsia="Times New Roman" w:hAnsi="Times New Roman" w:cs="Times New Roman"/>
      <w:sz w:val="24"/>
      <w:szCs w:val="24"/>
      <w:lang w:val="en-GB"/>
    </w:rPr>
  </w:style>
  <w:style w:type="paragraph" w:customStyle="1" w:styleId="alpha4">
    <w:name w:val="alpha 4"/>
    <w:basedOn w:val="a5"/>
    <w:uiPriority w:val="99"/>
    <w:semiHidden/>
    <w:rsid w:val="00B00CB2"/>
    <w:pPr>
      <w:numPr>
        <w:numId w:val="6"/>
      </w:numPr>
      <w:spacing w:after="140" w:line="290" w:lineRule="auto"/>
    </w:pPr>
    <w:rPr>
      <w:rFonts w:ascii="Times New Roman" w:eastAsia="Times New Roman" w:hAnsi="Times New Roman" w:cs="Times New Roman"/>
      <w:sz w:val="24"/>
      <w:szCs w:val="24"/>
      <w:lang w:val="en-GB"/>
    </w:rPr>
  </w:style>
  <w:style w:type="paragraph" w:customStyle="1" w:styleId="SchedulePartNumber">
    <w:name w:val="Schedule Part Number"/>
    <w:basedOn w:val="a5"/>
    <w:next w:val="a5"/>
    <w:link w:val="SchedulePartNumber0"/>
    <w:uiPriority w:val="99"/>
    <w:semiHidden/>
    <w:rsid w:val="00B00CB2"/>
    <w:pPr>
      <w:autoSpaceDE w:val="0"/>
      <w:autoSpaceDN w:val="0"/>
      <w:spacing w:after="240" w:line="240" w:lineRule="auto"/>
    </w:pPr>
    <w:rPr>
      <w:rFonts w:ascii="Times New Roman" w:eastAsia="Times New Roman" w:hAnsi="Times New Roman" w:cs="Times New Roman"/>
      <w:sz w:val="24"/>
      <w:szCs w:val="24"/>
      <w:lang w:val="en-GB" w:eastAsia="en-GB"/>
    </w:rPr>
  </w:style>
  <w:style w:type="character" w:customStyle="1" w:styleId="SchedulePartNumber0">
    <w:name w:val="Schedule Part Number Çíàê"/>
    <w:link w:val="SchedulePartNumber"/>
    <w:uiPriority w:val="99"/>
    <w:semiHidden/>
    <w:rsid w:val="00B00CB2"/>
    <w:rPr>
      <w:rFonts w:ascii="Times New Roman" w:eastAsia="Times New Roman" w:hAnsi="Times New Roman" w:cs="Times New Roman"/>
      <w:sz w:val="24"/>
      <w:szCs w:val="24"/>
      <w:lang w:val="en-GB" w:eastAsia="en-GB"/>
    </w:rPr>
  </w:style>
  <w:style w:type="paragraph" w:styleId="aff0">
    <w:name w:val="Revision"/>
    <w:hidden/>
    <w:uiPriority w:val="99"/>
    <w:semiHidden/>
    <w:rsid w:val="00B00CB2"/>
    <w:pPr>
      <w:adjustRightInd w:val="0"/>
      <w:spacing w:after="0" w:line="240" w:lineRule="auto"/>
    </w:pPr>
    <w:rPr>
      <w:rFonts w:ascii="Calibri" w:eastAsia="MS Mincho" w:hAnsi="Calibri" w:cs="Calibri"/>
      <w:lang w:eastAsia="ru-RU"/>
    </w:rPr>
  </w:style>
  <w:style w:type="paragraph" w:customStyle="1" w:styleId="Body2">
    <w:name w:val="Body 2"/>
    <w:basedOn w:val="a3"/>
    <w:link w:val="Body2Char"/>
    <w:rsid w:val="00B00CB2"/>
    <w:pPr>
      <w:numPr>
        <w:ilvl w:val="0"/>
        <w:numId w:val="0"/>
      </w:numPr>
      <w:ind w:left="709"/>
    </w:pPr>
    <w:rPr>
      <w:lang w:val="en-US"/>
    </w:rPr>
  </w:style>
  <w:style w:type="character" w:customStyle="1" w:styleId="Body2Char">
    <w:name w:val="Body 2 Char"/>
    <w:basedOn w:val="afc"/>
    <w:link w:val="Body2"/>
    <w:rsid w:val="00B00CB2"/>
    <w:rPr>
      <w:rFonts w:ascii="Arial" w:eastAsia="Times New Roman" w:hAnsi="Arial" w:cs="Arial"/>
      <w:sz w:val="20"/>
      <w:szCs w:val="20"/>
      <w:lang w:val="en-US" w:eastAsia="ru-RU"/>
    </w:rPr>
  </w:style>
  <w:style w:type="paragraph" w:styleId="47">
    <w:name w:val="toc 4"/>
    <w:basedOn w:val="a5"/>
    <w:next w:val="a5"/>
    <w:uiPriority w:val="39"/>
    <w:rsid w:val="00B00CB2"/>
    <w:pPr>
      <w:spacing w:after="0" w:line="240" w:lineRule="auto"/>
      <w:ind w:left="630"/>
    </w:pPr>
    <w:rPr>
      <w:rFonts w:eastAsia="Arial Unicode MS" w:cs="Times New Roman"/>
      <w:sz w:val="18"/>
      <w:szCs w:val="18"/>
      <w:lang w:val="en-GB" w:eastAsia="en-GB"/>
    </w:rPr>
  </w:style>
  <w:style w:type="character" w:customStyle="1" w:styleId="BoldItalicText">
    <w:name w:val="BoldItalicText"/>
    <w:basedOn w:val="a6"/>
    <w:uiPriority w:val="17"/>
    <w:semiHidden/>
    <w:rsid w:val="00B00CB2"/>
    <w:rPr>
      <w:b/>
      <w:i/>
    </w:rPr>
  </w:style>
  <w:style w:type="paragraph" w:styleId="aff1">
    <w:name w:val="caption"/>
    <w:aliases w:val="Название таблицы,диаграммы,Знак Знак,Название графика,диаграммы Char,диаграммы Знак,диаграммы Char + 12 пт,Перед:  6...,Название объекта Знак Знак,Знак1 Знак,диаграммы Char Char Char,диаграммы Char Char,диаграммы Char + 10 пт, Знак Знак"/>
    <w:basedOn w:val="a5"/>
    <w:next w:val="a5"/>
    <w:link w:val="aff2"/>
    <w:uiPriority w:val="35"/>
    <w:unhideWhenUsed/>
    <w:qFormat/>
    <w:rsid w:val="00B00CB2"/>
    <w:pPr>
      <w:spacing w:before="120" w:after="120" w:line="240" w:lineRule="auto"/>
    </w:pPr>
    <w:rPr>
      <w:rFonts w:ascii="Arial" w:eastAsia="Arial Unicode MS" w:hAnsi="Arial" w:cs="Times New Roman"/>
      <w:b/>
      <w:sz w:val="21"/>
      <w:szCs w:val="21"/>
      <w:lang w:val="en-GB" w:eastAsia="en-GB"/>
    </w:rPr>
  </w:style>
  <w:style w:type="table" w:customStyle="1" w:styleId="1d">
    <w:name w:val="Ñåòêà òàáëèöû1"/>
    <w:uiPriority w:val="99"/>
    <w:rsid w:val="00B00CB2"/>
    <w:pPr>
      <w:adjustRightInd w:val="0"/>
      <w:spacing w:after="0" w:line="240" w:lineRule="auto"/>
    </w:pPr>
    <w:rPr>
      <w:rFonts w:ascii="Calibri" w:eastAsia="Times New Roman"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tblBorders>
      <w:tblCellMar>
        <w:top w:w="3" w:type="dxa"/>
        <w:left w:w="108" w:type="dxa"/>
        <w:bottom w:w="3" w:type="dxa"/>
        <w:right w:w="108" w:type="dxa"/>
      </w:tblCellMar>
    </w:tblPr>
  </w:style>
  <w:style w:type="character" w:styleId="aff3">
    <w:name w:val="Placeholder Text"/>
    <w:basedOn w:val="a6"/>
    <w:uiPriority w:val="99"/>
    <w:semiHidden/>
    <w:rsid w:val="00B00CB2"/>
    <w:rPr>
      <w:color w:val="808080"/>
    </w:rPr>
  </w:style>
  <w:style w:type="table" w:customStyle="1" w:styleId="1e">
    <w:name w:val="Сетка таблицы1"/>
    <w:basedOn w:val="a7"/>
    <w:next w:val="af1"/>
    <w:uiPriority w:val="59"/>
    <w:rsid w:val="00B00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3">
    <w:name w:val="Body 3"/>
    <w:basedOn w:val="Body2"/>
    <w:link w:val="Body3Char"/>
    <w:rsid w:val="00B00CB2"/>
    <w:pPr>
      <w:ind w:left="1418"/>
    </w:pPr>
  </w:style>
  <w:style w:type="paragraph" w:customStyle="1" w:styleId="Body4">
    <w:name w:val="Body 4"/>
    <w:basedOn w:val="Body3"/>
    <w:link w:val="Body4Char"/>
    <w:uiPriority w:val="99"/>
    <w:semiHidden/>
    <w:rsid w:val="00B00CB2"/>
    <w:pPr>
      <w:ind w:left="2126"/>
    </w:pPr>
  </w:style>
  <w:style w:type="paragraph" w:customStyle="1" w:styleId="Body5">
    <w:name w:val="Body 5"/>
    <w:basedOn w:val="Body4"/>
    <w:link w:val="Body5Char"/>
    <w:uiPriority w:val="99"/>
    <w:semiHidden/>
    <w:rsid w:val="00B00CB2"/>
    <w:pPr>
      <w:ind w:left="2835"/>
    </w:pPr>
  </w:style>
  <w:style w:type="character" w:customStyle="1" w:styleId="BoldText">
    <w:name w:val="BoldText"/>
    <w:basedOn w:val="a6"/>
    <w:uiPriority w:val="15"/>
    <w:qFormat/>
    <w:rsid w:val="00B00CB2"/>
    <w:rPr>
      <w:b/>
    </w:rPr>
  </w:style>
  <w:style w:type="character" w:customStyle="1" w:styleId="Heading1Text">
    <w:name w:val="Heading 1 Text"/>
    <w:basedOn w:val="BoldText"/>
    <w:rsid w:val="00B00CB2"/>
    <w:rPr>
      <w:b/>
      <w:smallCaps/>
    </w:rPr>
  </w:style>
  <w:style w:type="character" w:customStyle="1" w:styleId="Heading2Text">
    <w:name w:val="Heading 2 Text"/>
    <w:basedOn w:val="BoldText"/>
    <w:uiPriority w:val="14"/>
    <w:semiHidden/>
    <w:rsid w:val="00B00CB2"/>
    <w:rPr>
      <w:b/>
    </w:rPr>
  </w:style>
  <w:style w:type="character" w:customStyle="1" w:styleId="Heading3Text">
    <w:name w:val="Heading 3 Text"/>
    <w:basedOn w:val="Heading2Text"/>
    <w:uiPriority w:val="14"/>
    <w:semiHidden/>
    <w:rsid w:val="00B00CB2"/>
    <w:rPr>
      <w:b/>
    </w:rPr>
  </w:style>
  <w:style w:type="character" w:customStyle="1" w:styleId="Heading4Text">
    <w:name w:val="Heading 4 Text"/>
    <w:basedOn w:val="Heading3Text"/>
    <w:uiPriority w:val="14"/>
    <w:semiHidden/>
    <w:rsid w:val="00B00CB2"/>
    <w:rPr>
      <w:b/>
    </w:rPr>
  </w:style>
  <w:style w:type="paragraph" w:styleId="1f">
    <w:name w:val="toc 1"/>
    <w:basedOn w:val="Body"/>
    <w:uiPriority w:val="39"/>
    <w:rsid w:val="00B00CB2"/>
    <w:pPr>
      <w:spacing w:after="120"/>
    </w:pPr>
    <w:rPr>
      <w:b/>
      <w:bCs/>
      <w:caps/>
      <w:sz w:val="20"/>
      <w:szCs w:val="20"/>
    </w:rPr>
  </w:style>
  <w:style w:type="paragraph" w:styleId="2c">
    <w:name w:val="toc 2"/>
    <w:basedOn w:val="1f"/>
    <w:uiPriority w:val="39"/>
    <w:rsid w:val="00B00CB2"/>
    <w:pPr>
      <w:ind w:left="227"/>
    </w:pPr>
    <w:rPr>
      <w:b w:val="0"/>
      <w:bCs w:val="0"/>
      <w:caps w:val="0"/>
      <w:smallCaps/>
    </w:rPr>
  </w:style>
  <w:style w:type="paragraph" w:styleId="3c">
    <w:name w:val="toc 3"/>
    <w:basedOn w:val="2c"/>
    <w:uiPriority w:val="39"/>
    <w:rsid w:val="00B00CB2"/>
    <w:pPr>
      <w:ind w:left="420"/>
    </w:pPr>
    <w:rPr>
      <w:i/>
      <w:iCs/>
      <w:smallCaps w:val="0"/>
    </w:rPr>
  </w:style>
  <w:style w:type="paragraph" w:styleId="aff4">
    <w:name w:val="Block Text"/>
    <w:basedOn w:val="a5"/>
    <w:uiPriority w:val="17"/>
    <w:semiHidden/>
    <w:rsid w:val="00B00CB2"/>
    <w:pPr>
      <w:spacing w:after="120" w:line="240" w:lineRule="auto"/>
      <w:ind w:left="1440" w:right="1440"/>
    </w:pPr>
    <w:rPr>
      <w:rFonts w:ascii="Arial" w:eastAsia="Arial Unicode MS" w:hAnsi="Arial" w:cs="Times New Roman"/>
      <w:sz w:val="21"/>
      <w:szCs w:val="21"/>
      <w:lang w:val="en-GB" w:eastAsia="en-GB"/>
    </w:rPr>
  </w:style>
  <w:style w:type="character" w:customStyle="1" w:styleId="ItalicText">
    <w:name w:val="ItalicText"/>
    <w:basedOn w:val="a6"/>
    <w:uiPriority w:val="15"/>
    <w:qFormat/>
    <w:rsid w:val="00B00CB2"/>
    <w:rPr>
      <w:i/>
    </w:rPr>
  </w:style>
  <w:style w:type="character" w:customStyle="1" w:styleId="BoldUnderlinedText">
    <w:name w:val="BoldUnderlinedText"/>
    <w:basedOn w:val="a6"/>
    <w:uiPriority w:val="17"/>
    <w:semiHidden/>
    <w:rsid w:val="00B00CB2"/>
    <w:rPr>
      <w:b/>
      <w:u w:val="single"/>
    </w:rPr>
  </w:style>
  <w:style w:type="character" w:customStyle="1" w:styleId="UnderlinedText">
    <w:name w:val="UnderlinedText"/>
    <w:basedOn w:val="a6"/>
    <w:uiPriority w:val="15"/>
    <w:rsid w:val="00B00CB2"/>
    <w:rPr>
      <w:u w:val="single"/>
    </w:rPr>
  </w:style>
  <w:style w:type="paragraph" w:styleId="aff5">
    <w:name w:val="Body Text First Indent"/>
    <w:basedOn w:val="afd"/>
    <w:link w:val="aff6"/>
    <w:uiPriority w:val="17"/>
    <w:semiHidden/>
    <w:rsid w:val="00B00CB2"/>
    <w:pPr>
      <w:spacing w:before="0"/>
      <w:ind w:firstLine="210"/>
    </w:pPr>
    <w:rPr>
      <w:rFonts w:ascii="Arial" w:eastAsia="Arial Unicode MS" w:hAnsi="Arial" w:cs="Times New Roman"/>
      <w:sz w:val="21"/>
      <w:szCs w:val="21"/>
      <w:lang w:val="en-GB" w:eastAsia="en-GB"/>
    </w:rPr>
  </w:style>
  <w:style w:type="character" w:customStyle="1" w:styleId="aff6">
    <w:name w:val="Красная строка Знак"/>
    <w:basedOn w:val="afe"/>
    <w:link w:val="aff5"/>
    <w:uiPriority w:val="17"/>
    <w:semiHidden/>
    <w:rsid w:val="00B00CB2"/>
    <w:rPr>
      <w:rFonts w:ascii="Arial" w:eastAsia="Arial Unicode MS" w:hAnsi="Arial" w:cs="Times New Roman"/>
      <w:sz w:val="21"/>
      <w:szCs w:val="21"/>
      <w:lang w:val="en-GB" w:eastAsia="en-GB"/>
    </w:rPr>
  </w:style>
  <w:style w:type="paragraph" w:styleId="aff7">
    <w:name w:val="Body Text Indent"/>
    <w:basedOn w:val="a5"/>
    <w:link w:val="aff8"/>
    <w:uiPriority w:val="17"/>
    <w:semiHidden/>
    <w:rsid w:val="00B00CB2"/>
    <w:pPr>
      <w:spacing w:after="120" w:line="240" w:lineRule="auto"/>
      <w:ind w:left="283"/>
    </w:pPr>
    <w:rPr>
      <w:rFonts w:ascii="Arial" w:eastAsia="Arial Unicode MS" w:hAnsi="Arial" w:cs="Times New Roman"/>
      <w:sz w:val="21"/>
      <w:szCs w:val="21"/>
      <w:lang w:val="en-GB" w:eastAsia="en-GB"/>
    </w:rPr>
  </w:style>
  <w:style w:type="character" w:customStyle="1" w:styleId="aff8">
    <w:name w:val="Основной текст с отступом Знак"/>
    <w:basedOn w:val="a6"/>
    <w:link w:val="aff7"/>
    <w:uiPriority w:val="17"/>
    <w:semiHidden/>
    <w:rsid w:val="00B00CB2"/>
    <w:rPr>
      <w:rFonts w:ascii="Arial" w:eastAsia="Arial Unicode MS" w:hAnsi="Arial" w:cs="Times New Roman"/>
      <w:sz w:val="21"/>
      <w:szCs w:val="21"/>
      <w:lang w:val="en-GB" w:eastAsia="en-GB"/>
    </w:rPr>
  </w:style>
  <w:style w:type="paragraph" w:styleId="2d">
    <w:name w:val="Body Text First Indent 2"/>
    <w:basedOn w:val="aff7"/>
    <w:link w:val="2e"/>
    <w:uiPriority w:val="17"/>
    <w:semiHidden/>
    <w:rsid w:val="00B00CB2"/>
    <w:pPr>
      <w:ind w:firstLine="210"/>
    </w:pPr>
  </w:style>
  <w:style w:type="character" w:customStyle="1" w:styleId="2e">
    <w:name w:val="Красная строка 2 Знак"/>
    <w:basedOn w:val="aff8"/>
    <w:link w:val="2d"/>
    <w:uiPriority w:val="17"/>
    <w:semiHidden/>
    <w:rsid w:val="00B00CB2"/>
    <w:rPr>
      <w:rFonts w:ascii="Arial" w:eastAsia="Arial Unicode MS" w:hAnsi="Arial" w:cs="Times New Roman"/>
      <w:sz w:val="21"/>
      <w:szCs w:val="21"/>
      <w:lang w:val="en-GB" w:eastAsia="en-GB"/>
    </w:rPr>
  </w:style>
  <w:style w:type="paragraph" w:styleId="2f">
    <w:name w:val="Body Text Indent 2"/>
    <w:basedOn w:val="a5"/>
    <w:link w:val="2f0"/>
    <w:uiPriority w:val="17"/>
    <w:semiHidden/>
    <w:rsid w:val="00B00CB2"/>
    <w:pPr>
      <w:spacing w:after="120" w:line="480" w:lineRule="auto"/>
      <w:ind w:left="283"/>
    </w:pPr>
    <w:rPr>
      <w:rFonts w:ascii="Arial" w:eastAsia="Arial Unicode MS" w:hAnsi="Arial" w:cs="Times New Roman"/>
      <w:sz w:val="21"/>
      <w:szCs w:val="21"/>
      <w:lang w:val="en-GB" w:eastAsia="en-GB"/>
    </w:rPr>
  </w:style>
  <w:style w:type="character" w:customStyle="1" w:styleId="2f0">
    <w:name w:val="Основной текст с отступом 2 Знак"/>
    <w:basedOn w:val="a6"/>
    <w:link w:val="2f"/>
    <w:uiPriority w:val="17"/>
    <w:semiHidden/>
    <w:rsid w:val="00B00CB2"/>
    <w:rPr>
      <w:rFonts w:ascii="Arial" w:eastAsia="Arial Unicode MS" w:hAnsi="Arial" w:cs="Times New Roman"/>
      <w:sz w:val="21"/>
      <w:szCs w:val="21"/>
      <w:lang w:val="en-GB" w:eastAsia="en-GB"/>
    </w:rPr>
  </w:style>
  <w:style w:type="paragraph" w:styleId="3d">
    <w:name w:val="Body Text Indent 3"/>
    <w:basedOn w:val="a5"/>
    <w:link w:val="3e"/>
    <w:uiPriority w:val="17"/>
    <w:semiHidden/>
    <w:rsid w:val="00B00CB2"/>
    <w:pPr>
      <w:spacing w:after="120" w:line="240" w:lineRule="auto"/>
      <w:ind w:left="283"/>
    </w:pPr>
    <w:rPr>
      <w:rFonts w:ascii="Arial" w:eastAsia="Arial Unicode MS" w:hAnsi="Arial" w:cs="Times New Roman"/>
      <w:sz w:val="16"/>
      <w:szCs w:val="21"/>
      <w:lang w:val="en-GB" w:eastAsia="en-GB"/>
    </w:rPr>
  </w:style>
  <w:style w:type="character" w:customStyle="1" w:styleId="3e">
    <w:name w:val="Основной текст с отступом 3 Знак"/>
    <w:basedOn w:val="a6"/>
    <w:link w:val="3d"/>
    <w:uiPriority w:val="17"/>
    <w:semiHidden/>
    <w:rsid w:val="00B00CB2"/>
    <w:rPr>
      <w:rFonts w:ascii="Arial" w:eastAsia="Arial Unicode MS" w:hAnsi="Arial" w:cs="Times New Roman"/>
      <w:sz w:val="16"/>
      <w:szCs w:val="21"/>
      <w:lang w:val="en-GB" w:eastAsia="en-GB"/>
    </w:rPr>
  </w:style>
  <w:style w:type="paragraph" w:styleId="aff9">
    <w:name w:val="Closing"/>
    <w:basedOn w:val="a5"/>
    <w:link w:val="affa"/>
    <w:uiPriority w:val="17"/>
    <w:semiHidden/>
    <w:rsid w:val="00B00CB2"/>
    <w:pPr>
      <w:spacing w:after="0" w:line="240" w:lineRule="auto"/>
      <w:ind w:left="4252"/>
    </w:pPr>
    <w:rPr>
      <w:rFonts w:ascii="Arial" w:eastAsia="Arial Unicode MS" w:hAnsi="Arial" w:cs="Times New Roman"/>
      <w:sz w:val="21"/>
      <w:szCs w:val="21"/>
      <w:lang w:val="en-GB" w:eastAsia="en-GB"/>
    </w:rPr>
  </w:style>
  <w:style w:type="character" w:customStyle="1" w:styleId="affa">
    <w:name w:val="Прощание Знак"/>
    <w:basedOn w:val="a6"/>
    <w:link w:val="aff9"/>
    <w:uiPriority w:val="17"/>
    <w:semiHidden/>
    <w:rsid w:val="00B00CB2"/>
    <w:rPr>
      <w:rFonts w:ascii="Arial" w:eastAsia="Arial Unicode MS" w:hAnsi="Arial" w:cs="Times New Roman"/>
      <w:sz w:val="21"/>
      <w:szCs w:val="21"/>
      <w:lang w:val="en-GB" w:eastAsia="en-GB"/>
    </w:rPr>
  </w:style>
  <w:style w:type="paragraph" w:styleId="affb">
    <w:name w:val="Date"/>
    <w:basedOn w:val="a5"/>
    <w:next w:val="a5"/>
    <w:link w:val="affc"/>
    <w:uiPriority w:val="17"/>
    <w:rsid w:val="00B00CB2"/>
    <w:pPr>
      <w:spacing w:after="0" w:line="240" w:lineRule="auto"/>
    </w:pPr>
    <w:rPr>
      <w:rFonts w:ascii="Arial" w:eastAsia="Arial Unicode MS" w:hAnsi="Arial" w:cs="Times New Roman"/>
      <w:sz w:val="21"/>
      <w:szCs w:val="21"/>
      <w:lang w:val="en-GB" w:eastAsia="en-GB"/>
    </w:rPr>
  </w:style>
  <w:style w:type="character" w:customStyle="1" w:styleId="affc">
    <w:name w:val="Дата Знак"/>
    <w:basedOn w:val="a6"/>
    <w:link w:val="affb"/>
    <w:uiPriority w:val="17"/>
    <w:rsid w:val="00B00CB2"/>
    <w:rPr>
      <w:rFonts w:ascii="Arial" w:eastAsia="Arial Unicode MS" w:hAnsi="Arial" w:cs="Times New Roman"/>
      <w:sz w:val="21"/>
      <w:szCs w:val="21"/>
      <w:lang w:val="en-GB" w:eastAsia="en-GB"/>
    </w:rPr>
  </w:style>
  <w:style w:type="paragraph" w:styleId="affd">
    <w:name w:val="Document Map"/>
    <w:basedOn w:val="a5"/>
    <w:link w:val="affe"/>
    <w:uiPriority w:val="17"/>
    <w:semiHidden/>
    <w:rsid w:val="00B00CB2"/>
    <w:pPr>
      <w:shd w:val="clear" w:color="auto" w:fill="000080"/>
      <w:spacing w:after="0" w:line="240" w:lineRule="auto"/>
    </w:pPr>
    <w:rPr>
      <w:rFonts w:ascii="Tahoma" w:eastAsia="Arial Unicode MS" w:hAnsi="Tahoma" w:cs="Times New Roman"/>
      <w:sz w:val="21"/>
      <w:szCs w:val="21"/>
      <w:lang w:val="en-GB" w:eastAsia="en-GB"/>
    </w:rPr>
  </w:style>
  <w:style w:type="character" w:customStyle="1" w:styleId="affe">
    <w:name w:val="Схема документа Знак"/>
    <w:basedOn w:val="a6"/>
    <w:link w:val="affd"/>
    <w:uiPriority w:val="17"/>
    <w:semiHidden/>
    <w:rsid w:val="00B00CB2"/>
    <w:rPr>
      <w:rFonts w:ascii="Tahoma" w:eastAsia="Arial Unicode MS" w:hAnsi="Tahoma" w:cs="Times New Roman"/>
      <w:sz w:val="21"/>
      <w:szCs w:val="21"/>
      <w:shd w:val="clear" w:color="auto" w:fill="000080"/>
      <w:lang w:val="en-GB" w:eastAsia="en-GB"/>
    </w:rPr>
  </w:style>
  <w:style w:type="character" w:styleId="afff">
    <w:name w:val="Emphasis"/>
    <w:basedOn w:val="a6"/>
    <w:uiPriority w:val="29"/>
    <w:rsid w:val="00B00CB2"/>
    <w:rPr>
      <w:b/>
      <w:i w:val="0"/>
    </w:rPr>
  </w:style>
  <w:style w:type="character" w:styleId="afff0">
    <w:name w:val="endnote reference"/>
    <w:basedOn w:val="a6"/>
    <w:uiPriority w:val="17"/>
    <w:rsid w:val="00B00CB2"/>
    <w:rPr>
      <w:vertAlign w:val="superscript"/>
    </w:rPr>
  </w:style>
  <w:style w:type="paragraph" w:styleId="afff1">
    <w:name w:val="endnote text"/>
    <w:basedOn w:val="a5"/>
    <w:link w:val="afff2"/>
    <w:uiPriority w:val="17"/>
    <w:rsid w:val="00B00CB2"/>
    <w:pPr>
      <w:spacing w:after="0" w:line="240" w:lineRule="auto"/>
    </w:pPr>
    <w:rPr>
      <w:rFonts w:ascii="Arial" w:eastAsia="Arial Unicode MS" w:hAnsi="Arial" w:cs="Times New Roman"/>
      <w:sz w:val="20"/>
      <w:szCs w:val="21"/>
      <w:lang w:val="en-GB" w:eastAsia="en-GB"/>
    </w:rPr>
  </w:style>
  <w:style w:type="character" w:customStyle="1" w:styleId="afff2">
    <w:name w:val="Текст концевой сноски Знак"/>
    <w:basedOn w:val="a6"/>
    <w:link w:val="afff1"/>
    <w:uiPriority w:val="17"/>
    <w:rsid w:val="00B00CB2"/>
    <w:rPr>
      <w:rFonts w:ascii="Arial" w:eastAsia="Arial Unicode MS" w:hAnsi="Arial" w:cs="Times New Roman"/>
      <w:sz w:val="20"/>
      <w:szCs w:val="21"/>
      <w:lang w:val="en-GB" w:eastAsia="en-GB"/>
    </w:rPr>
  </w:style>
  <w:style w:type="paragraph" w:styleId="afff3">
    <w:name w:val="envelope address"/>
    <w:basedOn w:val="a5"/>
    <w:uiPriority w:val="17"/>
    <w:semiHidden/>
    <w:rsid w:val="00B00CB2"/>
    <w:pPr>
      <w:framePr w:w="7920" w:h="1980" w:hRule="exact" w:hSpace="180" w:wrap="auto" w:hAnchor="page" w:xAlign="center" w:yAlign="bottom"/>
      <w:spacing w:after="0" w:line="240" w:lineRule="auto"/>
      <w:ind w:left="2880"/>
    </w:pPr>
    <w:rPr>
      <w:rFonts w:ascii="Arial" w:eastAsia="Arial Unicode MS" w:hAnsi="Arial" w:cs="Times New Roman"/>
      <w:sz w:val="24"/>
      <w:szCs w:val="21"/>
      <w:lang w:val="en-GB" w:eastAsia="en-GB"/>
    </w:rPr>
  </w:style>
  <w:style w:type="paragraph" w:styleId="2f1">
    <w:name w:val="envelope return"/>
    <w:basedOn w:val="a5"/>
    <w:uiPriority w:val="17"/>
    <w:semiHidden/>
    <w:rsid w:val="00B00CB2"/>
    <w:pPr>
      <w:spacing w:after="0" w:line="240" w:lineRule="auto"/>
    </w:pPr>
    <w:rPr>
      <w:rFonts w:ascii="Arial" w:eastAsia="Arial Unicode MS" w:hAnsi="Arial" w:cs="Times New Roman"/>
      <w:sz w:val="20"/>
      <w:szCs w:val="21"/>
      <w:lang w:val="en-GB" w:eastAsia="en-GB"/>
    </w:rPr>
  </w:style>
  <w:style w:type="character" w:styleId="afff4">
    <w:name w:val="FollowedHyperlink"/>
    <w:basedOn w:val="a6"/>
    <w:uiPriority w:val="99"/>
    <w:unhideWhenUsed/>
    <w:rsid w:val="00B00CB2"/>
    <w:rPr>
      <w:color w:val="800080"/>
      <w:u w:val="single"/>
    </w:rPr>
  </w:style>
  <w:style w:type="character" w:styleId="afff5">
    <w:name w:val="Hyperlink"/>
    <w:basedOn w:val="a6"/>
    <w:uiPriority w:val="99"/>
    <w:rsid w:val="00B00CB2"/>
    <w:rPr>
      <w:color w:val="0000FF"/>
      <w:u w:val="single"/>
    </w:rPr>
  </w:style>
  <w:style w:type="paragraph" w:styleId="1f0">
    <w:name w:val="index 1"/>
    <w:basedOn w:val="a5"/>
    <w:next w:val="a5"/>
    <w:autoRedefine/>
    <w:uiPriority w:val="17"/>
    <w:semiHidden/>
    <w:rsid w:val="00B00CB2"/>
    <w:pPr>
      <w:spacing w:after="0" w:line="240" w:lineRule="auto"/>
      <w:ind w:left="210" w:hanging="210"/>
    </w:pPr>
    <w:rPr>
      <w:rFonts w:ascii="Arial" w:eastAsia="Arial Unicode MS" w:hAnsi="Arial" w:cs="Times New Roman"/>
      <w:sz w:val="21"/>
      <w:szCs w:val="21"/>
      <w:lang w:val="en-GB" w:eastAsia="en-GB"/>
    </w:rPr>
  </w:style>
  <w:style w:type="paragraph" w:styleId="2f2">
    <w:name w:val="index 2"/>
    <w:basedOn w:val="a5"/>
    <w:next w:val="a5"/>
    <w:autoRedefine/>
    <w:uiPriority w:val="17"/>
    <w:semiHidden/>
    <w:rsid w:val="00B00CB2"/>
    <w:pPr>
      <w:spacing w:after="0" w:line="240" w:lineRule="auto"/>
      <w:ind w:left="420" w:hanging="210"/>
    </w:pPr>
    <w:rPr>
      <w:rFonts w:ascii="Arial" w:eastAsia="Arial Unicode MS" w:hAnsi="Arial" w:cs="Times New Roman"/>
      <w:sz w:val="21"/>
      <w:szCs w:val="21"/>
      <w:lang w:val="en-GB" w:eastAsia="en-GB"/>
    </w:rPr>
  </w:style>
  <w:style w:type="paragraph" w:styleId="3f">
    <w:name w:val="index 3"/>
    <w:basedOn w:val="a5"/>
    <w:next w:val="a5"/>
    <w:autoRedefine/>
    <w:uiPriority w:val="17"/>
    <w:semiHidden/>
    <w:rsid w:val="00B00CB2"/>
    <w:pPr>
      <w:spacing w:after="0" w:line="240" w:lineRule="auto"/>
      <w:ind w:left="630" w:hanging="210"/>
    </w:pPr>
    <w:rPr>
      <w:rFonts w:ascii="Arial" w:eastAsia="Arial Unicode MS" w:hAnsi="Arial" w:cs="Times New Roman"/>
      <w:sz w:val="21"/>
      <w:szCs w:val="21"/>
      <w:lang w:val="en-GB" w:eastAsia="en-GB"/>
    </w:rPr>
  </w:style>
  <w:style w:type="paragraph" w:styleId="48">
    <w:name w:val="index 4"/>
    <w:basedOn w:val="a5"/>
    <w:next w:val="a5"/>
    <w:autoRedefine/>
    <w:uiPriority w:val="17"/>
    <w:semiHidden/>
    <w:rsid w:val="00B00CB2"/>
    <w:pPr>
      <w:spacing w:after="0" w:line="240" w:lineRule="auto"/>
      <w:ind w:left="840" w:hanging="210"/>
    </w:pPr>
    <w:rPr>
      <w:rFonts w:ascii="Arial" w:eastAsia="Arial Unicode MS" w:hAnsi="Arial" w:cs="Times New Roman"/>
      <w:sz w:val="21"/>
      <w:szCs w:val="21"/>
      <w:lang w:val="en-GB" w:eastAsia="en-GB"/>
    </w:rPr>
  </w:style>
  <w:style w:type="paragraph" w:styleId="51">
    <w:name w:val="index 5"/>
    <w:basedOn w:val="a5"/>
    <w:next w:val="a5"/>
    <w:autoRedefine/>
    <w:uiPriority w:val="17"/>
    <w:semiHidden/>
    <w:rsid w:val="00B00CB2"/>
    <w:pPr>
      <w:spacing w:after="0" w:line="240" w:lineRule="auto"/>
      <w:ind w:left="1050" w:hanging="210"/>
    </w:pPr>
    <w:rPr>
      <w:rFonts w:ascii="Arial" w:eastAsia="Arial Unicode MS" w:hAnsi="Arial" w:cs="Times New Roman"/>
      <w:sz w:val="21"/>
      <w:szCs w:val="21"/>
      <w:lang w:val="en-GB" w:eastAsia="en-GB"/>
    </w:rPr>
  </w:style>
  <w:style w:type="paragraph" w:styleId="61">
    <w:name w:val="index 6"/>
    <w:basedOn w:val="a5"/>
    <w:next w:val="a5"/>
    <w:autoRedefine/>
    <w:uiPriority w:val="17"/>
    <w:semiHidden/>
    <w:rsid w:val="00B00CB2"/>
    <w:pPr>
      <w:spacing w:after="0" w:line="240" w:lineRule="auto"/>
      <w:ind w:left="1260" w:hanging="210"/>
    </w:pPr>
    <w:rPr>
      <w:rFonts w:ascii="Arial" w:eastAsia="Arial Unicode MS" w:hAnsi="Arial" w:cs="Times New Roman"/>
      <w:sz w:val="21"/>
      <w:szCs w:val="21"/>
      <w:lang w:val="en-GB" w:eastAsia="en-GB"/>
    </w:rPr>
  </w:style>
  <w:style w:type="paragraph" w:styleId="71">
    <w:name w:val="index 7"/>
    <w:basedOn w:val="a5"/>
    <w:next w:val="a5"/>
    <w:autoRedefine/>
    <w:uiPriority w:val="17"/>
    <w:semiHidden/>
    <w:rsid w:val="00B00CB2"/>
    <w:pPr>
      <w:spacing w:after="0" w:line="240" w:lineRule="auto"/>
      <w:ind w:left="1470" w:hanging="210"/>
    </w:pPr>
    <w:rPr>
      <w:rFonts w:ascii="Arial" w:eastAsia="Arial Unicode MS" w:hAnsi="Arial" w:cs="Times New Roman"/>
      <w:sz w:val="21"/>
      <w:szCs w:val="21"/>
      <w:lang w:val="en-GB" w:eastAsia="en-GB"/>
    </w:rPr>
  </w:style>
  <w:style w:type="paragraph" w:styleId="81">
    <w:name w:val="index 8"/>
    <w:basedOn w:val="a5"/>
    <w:next w:val="a5"/>
    <w:autoRedefine/>
    <w:uiPriority w:val="17"/>
    <w:semiHidden/>
    <w:rsid w:val="00B00CB2"/>
    <w:pPr>
      <w:spacing w:after="0" w:line="240" w:lineRule="auto"/>
      <w:ind w:left="1680" w:hanging="210"/>
    </w:pPr>
    <w:rPr>
      <w:rFonts w:ascii="Arial" w:eastAsia="Arial Unicode MS" w:hAnsi="Arial" w:cs="Times New Roman"/>
      <w:sz w:val="21"/>
      <w:szCs w:val="21"/>
      <w:lang w:val="en-GB" w:eastAsia="en-GB"/>
    </w:rPr>
  </w:style>
  <w:style w:type="paragraph" w:styleId="91">
    <w:name w:val="index 9"/>
    <w:basedOn w:val="a5"/>
    <w:next w:val="a5"/>
    <w:autoRedefine/>
    <w:uiPriority w:val="17"/>
    <w:semiHidden/>
    <w:rsid w:val="00B00CB2"/>
    <w:pPr>
      <w:spacing w:after="0" w:line="240" w:lineRule="auto"/>
      <w:ind w:left="1890" w:hanging="210"/>
    </w:pPr>
    <w:rPr>
      <w:rFonts w:ascii="Arial" w:eastAsia="Arial Unicode MS" w:hAnsi="Arial" w:cs="Times New Roman"/>
      <w:sz w:val="21"/>
      <w:szCs w:val="21"/>
      <w:lang w:val="en-GB" w:eastAsia="en-GB"/>
    </w:rPr>
  </w:style>
  <w:style w:type="paragraph" w:styleId="afff6">
    <w:name w:val="index heading"/>
    <w:basedOn w:val="a5"/>
    <w:next w:val="1f0"/>
    <w:uiPriority w:val="17"/>
    <w:semiHidden/>
    <w:rsid w:val="00B00CB2"/>
    <w:pPr>
      <w:spacing w:after="0" w:line="240" w:lineRule="auto"/>
    </w:pPr>
    <w:rPr>
      <w:rFonts w:ascii="Arial" w:eastAsia="Arial Unicode MS" w:hAnsi="Arial" w:cs="Times New Roman"/>
      <w:b/>
      <w:sz w:val="21"/>
      <w:szCs w:val="21"/>
      <w:lang w:val="en-GB" w:eastAsia="en-GB"/>
    </w:rPr>
  </w:style>
  <w:style w:type="character" w:styleId="afff7">
    <w:name w:val="line number"/>
    <w:basedOn w:val="a6"/>
    <w:uiPriority w:val="17"/>
    <w:semiHidden/>
    <w:rsid w:val="00B00CB2"/>
  </w:style>
  <w:style w:type="paragraph" w:styleId="afff8">
    <w:name w:val="macro"/>
    <w:link w:val="afff9"/>
    <w:uiPriority w:val="17"/>
    <w:semiHidden/>
    <w:rsid w:val="00B00CB2"/>
    <w:pPr>
      <w:tabs>
        <w:tab w:val="left" w:pos="480"/>
        <w:tab w:val="left" w:pos="960"/>
        <w:tab w:val="left" w:pos="1440"/>
        <w:tab w:val="left" w:pos="1920"/>
        <w:tab w:val="left" w:pos="2400"/>
        <w:tab w:val="left" w:pos="2880"/>
        <w:tab w:val="left" w:pos="3360"/>
        <w:tab w:val="left" w:pos="3840"/>
        <w:tab w:val="left" w:pos="4320"/>
      </w:tabs>
      <w:spacing w:after="0" w:line="264" w:lineRule="auto"/>
      <w:jc w:val="both"/>
    </w:pPr>
    <w:rPr>
      <w:rFonts w:ascii="Courier New" w:eastAsia="Times New Roman" w:hAnsi="Courier New" w:cs="Times New Roman"/>
      <w:kern w:val="28"/>
      <w:sz w:val="21"/>
      <w:szCs w:val="21"/>
      <w:lang w:val="en-GB" w:eastAsia="zh-CN"/>
    </w:rPr>
  </w:style>
  <w:style w:type="character" w:customStyle="1" w:styleId="afff9">
    <w:name w:val="Текст макроса Знак"/>
    <w:basedOn w:val="a6"/>
    <w:link w:val="afff8"/>
    <w:uiPriority w:val="17"/>
    <w:semiHidden/>
    <w:rsid w:val="00B00CB2"/>
    <w:rPr>
      <w:rFonts w:ascii="Courier New" w:eastAsia="Times New Roman" w:hAnsi="Courier New" w:cs="Times New Roman"/>
      <w:kern w:val="28"/>
      <w:sz w:val="21"/>
      <w:szCs w:val="21"/>
      <w:lang w:val="en-GB" w:eastAsia="zh-CN"/>
    </w:rPr>
  </w:style>
  <w:style w:type="paragraph" w:styleId="afffa">
    <w:name w:val="Message Header"/>
    <w:basedOn w:val="a5"/>
    <w:link w:val="afffb"/>
    <w:uiPriority w:val="17"/>
    <w:semiHidden/>
    <w:rsid w:val="00B00CB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Arial Unicode MS" w:hAnsi="Arial" w:cs="Times New Roman"/>
      <w:sz w:val="24"/>
      <w:szCs w:val="21"/>
      <w:lang w:val="en-GB" w:eastAsia="en-GB"/>
    </w:rPr>
  </w:style>
  <w:style w:type="character" w:customStyle="1" w:styleId="afffb">
    <w:name w:val="Шапка Знак"/>
    <w:basedOn w:val="a6"/>
    <w:link w:val="afffa"/>
    <w:uiPriority w:val="17"/>
    <w:semiHidden/>
    <w:rsid w:val="00B00CB2"/>
    <w:rPr>
      <w:rFonts w:ascii="Arial" w:eastAsia="Arial Unicode MS" w:hAnsi="Arial" w:cs="Times New Roman"/>
      <w:sz w:val="24"/>
      <w:szCs w:val="21"/>
      <w:shd w:val="pct20" w:color="auto" w:fill="auto"/>
      <w:lang w:val="en-GB" w:eastAsia="en-GB"/>
    </w:rPr>
  </w:style>
  <w:style w:type="paragraph" w:styleId="afffc">
    <w:name w:val="Normal Indent"/>
    <w:basedOn w:val="a5"/>
    <w:uiPriority w:val="29"/>
    <w:rsid w:val="00B00CB2"/>
    <w:pPr>
      <w:spacing w:after="0" w:line="240" w:lineRule="auto"/>
      <w:ind w:left="720"/>
    </w:pPr>
    <w:rPr>
      <w:rFonts w:ascii="Arial" w:eastAsia="Arial Unicode MS" w:hAnsi="Arial" w:cs="Times New Roman"/>
      <w:sz w:val="21"/>
      <w:szCs w:val="21"/>
      <w:lang w:val="en-GB" w:eastAsia="en-GB"/>
    </w:rPr>
  </w:style>
  <w:style w:type="paragraph" w:styleId="afffd">
    <w:name w:val="Note Heading"/>
    <w:basedOn w:val="a5"/>
    <w:next w:val="a5"/>
    <w:link w:val="afffe"/>
    <w:uiPriority w:val="17"/>
    <w:semiHidden/>
    <w:rsid w:val="00B00CB2"/>
    <w:pPr>
      <w:spacing w:after="0" w:line="240" w:lineRule="auto"/>
    </w:pPr>
    <w:rPr>
      <w:rFonts w:ascii="Arial" w:eastAsia="Arial Unicode MS" w:hAnsi="Arial" w:cs="Times New Roman"/>
      <w:sz w:val="21"/>
      <w:szCs w:val="21"/>
      <w:lang w:val="en-GB" w:eastAsia="en-GB"/>
    </w:rPr>
  </w:style>
  <w:style w:type="character" w:customStyle="1" w:styleId="afffe">
    <w:name w:val="Заголовок записки Знак"/>
    <w:basedOn w:val="a6"/>
    <w:link w:val="afffd"/>
    <w:uiPriority w:val="17"/>
    <w:semiHidden/>
    <w:rsid w:val="00B00CB2"/>
    <w:rPr>
      <w:rFonts w:ascii="Arial" w:eastAsia="Arial Unicode MS" w:hAnsi="Arial" w:cs="Times New Roman"/>
      <w:sz w:val="21"/>
      <w:szCs w:val="21"/>
      <w:lang w:val="en-GB" w:eastAsia="en-GB"/>
    </w:rPr>
  </w:style>
  <w:style w:type="character" w:styleId="affff">
    <w:name w:val="page number"/>
    <w:basedOn w:val="a6"/>
    <w:uiPriority w:val="17"/>
    <w:rsid w:val="00B00CB2"/>
  </w:style>
  <w:style w:type="paragraph" w:styleId="affff0">
    <w:name w:val="Plain Text"/>
    <w:basedOn w:val="a5"/>
    <w:link w:val="affff1"/>
    <w:uiPriority w:val="17"/>
    <w:semiHidden/>
    <w:rsid w:val="00B00CB2"/>
    <w:pPr>
      <w:spacing w:after="0" w:line="240" w:lineRule="auto"/>
    </w:pPr>
    <w:rPr>
      <w:rFonts w:ascii="Courier New" w:eastAsia="Arial Unicode MS" w:hAnsi="Courier New" w:cs="Times New Roman"/>
      <w:sz w:val="20"/>
      <w:szCs w:val="21"/>
      <w:lang w:val="en-GB" w:eastAsia="en-GB"/>
    </w:rPr>
  </w:style>
  <w:style w:type="character" w:customStyle="1" w:styleId="affff1">
    <w:name w:val="Текст Знак"/>
    <w:basedOn w:val="a6"/>
    <w:link w:val="affff0"/>
    <w:uiPriority w:val="17"/>
    <w:semiHidden/>
    <w:rsid w:val="00B00CB2"/>
    <w:rPr>
      <w:rFonts w:ascii="Courier New" w:eastAsia="Arial Unicode MS" w:hAnsi="Courier New" w:cs="Times New Roman"/>
      <w:sz w:val="20"/>
      <w:szCs w:val="21"/>
      <w:lang w:val="en-GB" w:eastAsia="en-GB"/>
    </w:rPr>
  </w:style>
  <w:style w:type="paragraph" w:styleId="affff2">
    <w:name w:val="Salutation"/>
    <w:basedOn w:val="a5"/>
    <w:next w:val="a5"/>
    <w:link w:val="affff3"/>
    <w:uiPriority w:val="17"/>
    <w:semiHidden/>
    <w:rsid w:val="00B00CB2"/>
    <w:pPr>
      <w:spacing w:after="0" w:line="240" w:lineRule="auto"/>
    </w:pPr>
    <w:rPr>
      <w:rFonts w:ascii="Arial" w:eastAsia="Arial Unicode MS" w:hAnsi="Arial" w:cs="Times New Roman"/>
      <w:sz w:val="21"/>
      <w:szCs w:val="21"/>
      <w:lang w:val="en-GB" w:eastAsia="en-GB"/>
    </w:rPr>
  </w:style>
  <w:style w:type="character" w:customStyle="1" w:styleId="affff3">
    <w:name w:val="Приветствие Знак"/>
    <w:basedOn w:val="a6"/>
    <w:link w:val="affff2"/>
    <w:uiPriority w:val="17"/>
    <w:semiHidden/>
    <w:rsid w:val="00B00CB2"/>
    <w:rPr>
      <w:rFonts w:ascii="Arial" w:eastAsia="Arial Unicode MS" w:hAnsi="Arial" w:cs="Times New Roman"/>
      <w:sz w:val="21"/>
      <w:szCs w:val="21"/>
      <w:lang w:val="en-GB" w:eastAsia="en-GB"/>
    </w:rPr>
  </w:style>
  <w:style w:type="paragraph" w:styleId="affff4">
    <w:name w:val="Signature"/>
    <w:basedOn w:val="a5"/>
    <w:link w:val="affff5"/>
    <w:uiPriority w:val="17"/>
    <w:semiHidden/>
    <w:rsid w:val="00B00CB2"/>
    <w:pPr>
      <w:spacing w:after="0" w:line="240" w:lineRule="auto"/>
      <w:ind w:left="4252"/>
    </w:pPr>
    <w:rPr>
      <w:rFonts w:ascii="Arial" w:eastAsia="Arial Unicode MS" w:hAnsi="Arial" w:cs="Times New Roman"/>
      <w:sz w:val="21"/>
      <w:szCs w:val="21"/>
      <w:lang w:val="en-GB" w:eastAsia="en-GB"/>
    </w:rPr>
  </w:style>
  <w:style w:type="character" w:customStyle="1" w:styleId="affff5">
    <w:name w:val="Подпись Знак"/>
    <w:basedOn w:val="a6"/>
    <w:link w:val="affff4"/>
    <w:uiPriority w:val="17"/>
    <w:semiHidden/>
    <w:rsid w:val="00B00CB2"/>
    <w:rPr>
      <w:rFonts w:ascii="Arial" w:eastAsia="Arial Unicode MS" w:hAnsi="Arial" w:cs="Times New Roman"/>
      <w:sz w:val="21"/>
      <w:szCs w:val="21"/>
      <w:lang w:val="en-GB" w:eastAsia="en-GB"/>
    </w:rPr>
  </w:style>
  <w:style w:type="paragraph" w:customStyle="1" w:styleId="CentredSubheading">
    <w:name w:val="Centred Subheading"/>
    <w:basedOn w:val="Centred"/>
    <w:next w:val="a3"/>
    <w:uiPriority w:val="13"/>
    <w:qFormat/>
    <w:rsid w:val="00B00CB2"/>
    <w:pPr>
      <w:spacing w:line="240" w:lineRule="auto"/>
    </w:pPr>
    <w:rPr>
      <w:b/>
    </w:rPr>
  </w:style>
  <w:style w:type="paragraph" w:styleId="affff6">
    <w:name w:val="table of authorities"/>
    <w:basedOn w:val="a5"/>
    <w:next w:val="a5"/>
    <w:uiPriority w:val="17"/>
    <w:rsid w:val="00B00CB2"/>
    <w:pPr>
      <w:spacing w:after="0" w:line="240" w:lineRule="auto"/>
      <w:ind w:left="210" w:hanging="210"/>
    </w:pPr>
    <w:rPr>
      <w:rFonts w:ascii="Arial" w:eastAsia="Arial Unicode MS" w:hAnsi="Arial" w:cs="Times New Roman"/>
      <w:sz w:val="21"/>
      <w:szCs w:val="21"/>
      <w:lang w:val="en-GB" w:eastAsia="en-GB"/>
    </w:rPr>
  </w:style>
  <w:style w:type="paragraph" w:styleId="affff7">
    <w:name w:val="table of figures"/>
    <w:basedOn w:val="a5"/>
    <w:next w:val="a5"/>
    <w:uiPriority w:val="17"/>
    <w:semiHidden/>
    <w:rsid w:val="00B00CB2"/>
    <w:pPr>
      <w:spacing w:after="0" w:line="240" w:lineRule="auto"/>
      <w:ind w:left="420" w:hanging="420"/>
    </w:pPr>
    <w:rPr>
      <w:rFonts w:ascii="Arial" w:eastAsia="Arial Unicode MS" w:hAnsi="Arial" w:cs="Times New Roman"/>
      <w:sz w:val="21"/>
      <w:szCs w:val="21"/>
      <w:lang w:val="en-GB" w:eastAsia="en-GB"/>
    </w:rPr>
  </w:style>
  <w:style w:type="paragraph" w:styleId="affff8">
    <w:name w:val="toa heading"/>
    <w:basedOn w:val="a5"/>
    <w:next w:val="a5"/>
    <w:uiPriority w:val="49"/>
    <w:semiHidden/>
    <w:rsid w:val="00B00CB2"/>
    <w:pPr>
      <w:spacing w:before="120" w:after="0" w:line="240" w:lineRule="auto"/>
    </w:pPr>
    <w:rPr>
      <w:rFonts w:ascii="Arial" w:eastAsia="Arial Unicode MS" w:hAnsi="Arial" w:cs="Times New Roman"/>
      <w:b/>
      <w:sz w:val="24"/>
      <w:szCs w:val="21"/>
      <w:lang w:val="en-GB" w:eastAsia="en-GB"/>
    </w:rPr>
  </w:style>
  <w:style w:type="paragraph" w:styleId="52">
    <w:name w:val="toc 5"/>
    <w:basedOn w:val="a3"/>
    <w:next w:val="a3"/>
    <w:uiPriority w:val="39"/>
    <w:rsid w:val="00B00CB2"/>
    <w:pPr>
      <w:numPr>
        <w:ilvl w:val="0"/>
        <w:numId w:val="0"/>
      </w:numPr>
      <w:spacing w:after="0" w:line="264" w:lineRule="auto"/>
      <w:ind w:left="840"/>
    </w:pPr>
    <w:rPr>
      <w:rFonts w:asciiTheme="minorHAnsi" w:eastAsia="Arial Unicode MS" w:hAnsiTheme="minorHAnsi" w:cs="Times New Roman"/>
      <w:sz w:val="18"/>
      <w:szCs w:val="18"/>
      <w:lang w:val="en-GB" w:eastAsia="en-GB"/>
    </w:rPr>
  </w:style>
  <w:style w:type="paragraph" w:styleId="62">
    <w:name w:val="toc 6"/>
    <w:basedOn w:val="a5"/>
    <w:next w:val="a5"/>
    <w:uiPriority w:val="39"/>
    <w:rsid w:val="00B00CB2"/>
    <w:pPr>
      <w:spacing w:after="0" w:line="240" w:lineRule="auto"/>
      <w:ind w:left="1050"/>
    </w:pPr>
    <w:rPr>
      <w:rFonts w:eastAsia="Arial Unicode MS" w:cs="Times New Roman"/>
      <w:sz w:val="18"/>
      <w:szCs w:val="18"/>
      <w:lang w:val="en-GB" w:eastAsia="en-GB"/>
    </w:rPr>
  </w:style>
  <w:style w:type="paragraph" w:styleId="72">
    <w:name w:val="toc 7"/>
    <w:basedOn w:val="a5"/>
    <w:next w:val="a5"/>
    <w:uiPriority w:val="39"/>
    <w:rsid w:val="00B00CB2"/>
    <w:pPr>
      <w:spacing w:after="0" w:line="240" w:lineRule="auto"/>
      <w:ind w:left="1260"/>
    </w:pPr>
    <w:rPr>
      <w:rFonts w:eastAsia="Arial Unicode MS" w:cs="Times New Roman"/>
      <w:sz w:val="18"/>
      <w:szCs w:val="18"/>
      <w:lang w:val="en-GB" w:eastAsia="en-GB"/>
    </w:rPr>
  </w:style>
  <w:style w:type="paragraph" w:styleId="82">
    <w:name w:val="toc 8"/>
    <w:basedOn w:val="a5"/>
    <w:next w:val="a5"/>
    <w:uiPriority w:val="39"/>
    <w:rsid w:val="00B00CB2"/>
    <w:pPr>
      <w:spacing w:after="0" w:line="240" w:lineRule="auto"/>
      <w:ind w:left="1470"/>
    </w:pPr>
    <w:rPr>
      <w:rFonts w:eastAsia="Arial Unicode MS" w:cs="Times New Roman"/>
      <w:sz w:val="18"/>
      <w:szCs w:val="18"/>
      <w:lang w:val="en-GB" w:eastAsia="en-GB"/>
    </w:rPr>
  </w:style>
  <w:style w:type="paragraph" w:styleId="92">
    <w:name w:val="toc 9"/>
    <w:basedOn w:val="a5"/>
    <w:next w:val="a5"/>
    <w:uiPriority w:val="39"/>
    <w:rsid w:val="00B00CB2"/>
    <w:pPr>
      <w:spacing w:after="0" w:line="240" w:lineRule="auto"/>
      <w:ind w:left="1680"/>
    </w:pPr>
    <w:rPr>
      <w:rFonts w:eastAsia="Arial Unicode MS" w:cs="Times New Roman"/>
      <w:sz w:val="18"/>
      <w:szCs w:val="18"/>
      <w:lang w:val="en-GB" w:eastAsia="en-GB"/>
    </w:rPr>
  </w:style>
  <w:style w:type="paragraph" w:customStyle="1" w:styleId="Parties">
    <w:name w:val="Parties"/>
    <w:basedOn w:val="Body"/>
    <w:next w:val="Body2"/>
    <w:uiPriority w:val="9"/>
    <w:qFormat/>
    <w:rsid w:val="00B00CB2"/>
    <w:pPr>
      <w:numPr>
        <w:numId w:val="8"/>
      </w:numPr>
    </w:pPr>
  </w:style>
  <w:style w:type="paragraph" w:customStyle="1" w:styleId="Recitals">
    <w:name w:val="Recitals"/>
    <w:basedOn w:val="Body"/>
    <w:next w:val="Body2"/>
    <w:uiPriority w:val="9"/>
    <w:qFormat/>
    <w:rsid w:val="00B00CB2"/>
    <w:pPr>
      <w:numPr>
        <w:numId w:val="9"/>
      </w:numPr>
    </w:pPr>
  </w:style>
  <w:style w:type="paragraph" w:styleId="affff9">
    <w:name w:val="TOC Heading"/>
    <w:basedOn w:val="12"/>
    <w:next w:val="a5"/>
    <w:uiPriority w:val="49"/>
    <w:rsid w:val="00B00CB2"/>
    <w:pPr>
      <w:keepLines/>
      <w:numPr>
        <w:numId w:val="0"/>
      </w:numPr>
      <w:tabs>
        <w:tab w:val="right" w:pos="9072"/>
      </w:tabs>
      <w:jc w:val="center"/>
      <w:outlineLvl w:val="9"/>
    </w:pPr>
    <w:rPr>
      <w:rFonts w:eastAsiaTheme="majorEastAsia" w:cstheme="majorBidi"/>
      <w:bCs/>
      <w:szCs w:val="28"/>
    </w:rPr>
  </w:style>
  <w:style w:type="paragraph" w:customStyle="1" w:styleId="Address">
    <w:name w:val="Address"/>
    <w:basedOn w:val="a5"/>
    <w:uiPriority w:val="17"/>
    <w:rsid w:val="00B00CB2"/>
    <w:pPr>
      <w:spacing w:after="0" w:line="240" w:lineRule="auto"/>
      <w:jc w:val="center"/>
    </w:pPr>
    <w:rPr>
      <w:rFonts w:ascii="Arial" w:eastAsia="Arial Unicode MS" w:hAnsi="Arial" w:cs="Times New Roman"/>
      <w:sz w:val="16"/>
      <w:szCs w:val="16"/>
      <w:lang w:val="en-GB"/>
    </w:rPr>
  </w:style>
  <w:style w:type="paragraph" w:customStyle="1" w:styleId="NormalCentred">
    <w:name w:val="Normal Centred"/>
    <w:basedOn w:val="a5"/>
    <w:uiPriority w:val="9"/>
    <w:rsid w:val="00B00CB2"/>
    <w:pPr>
      <w:spacing w:after="0" w:line="240" w:lineRule="auto"/>
      <w:jc w:val="center"/>
    </w:pPr>
    <w:rPr>
      <w:rFonts w:ascii="Arial" w:eastAsia="Arial Unicode MS" w:hAnsi="Arial" w:cs="Times New Roman"/>
      <w:sz w:val="21"/>
      <w:szCs w:val="24"/>
      <w:lang w:val="en-GB"/>
    </w:rPr>
  </w:style>
  <w:style w:type="character" w:customStyle="1" w:styleId="SmallCaps">
    <w:name w:val="SmallCaps"/>
    <w:basedOn w:val="a6"/>
    <w:uiPriority w:val="99"/>
    <w:semiHidden/>
    <w:rsid w:val="00B00CB2"/>
    <w:rPr>
      <w:rFonts w:ascii="Arial" w:hAnsi="Arial"/>
      <w:smallCaps/>
      <w:sz w:val="21"/>
    </w:rPr>
  </w:style>
  <w:style w:type="paragraph" w:customStyle="1" w:styleId="CentredHeading">
    <w:name w:val="Centred Heading"/>
    <w:basedOn w:val="a3"/>
    <w:next w:val="a3"/>
    <w:uiPriority w:val="13"/>
    <w:qFormat/>
    <w:rsid w:val="00B00CB2"/>
    <w:pPr>
      <w:keepNext/>
      <w:numPr>
        <w:ilvl w:val="0"/>
        <w:numId w:val="0"/>
      </w:numPr>
      <w:jc w:val="center"/>
    </w:pPr>
    <w:rPr>
      <w:b/>
      <w:smallCaps/>
      <w:lang w:val="en-US"/>
    </w:rPr>
  </w:style>
  <w:style w:type="paragraph" w:styleId="affffa">
    <w:name w:val="Subtitle"/>
    <w:basedOn w:val="Body"/>
    <w:next w:val="a3"/>
    <w:link w:val="affffb"/>
    <w:uiPriority w:val="18"/>
    <w:rsid w:val="00B00CB2"/>
    <w:pPr>
      <w:numPr>
        <w:ilvl w:val="1"/>
      </w:numPr>
    </w:pPr>
    <w:rPr>
      <w:rFonts w:ascii="Arial Bold" w:eastAsiaTheme="majorEastAsia" w:hAnsi="Arial Bold" w:cstheme="majorBidi"/>
      <w:b/>
      <w:iCs/>
      <w:spacing w:val="15"/>
      <w:szCs w:val="24"/>
    </w:rPr>
  </w:style>
  <w:style w:type="character" w:customStyle="1" w:styleId="affffb">
    <w:name w:val="Подзаголовок Знак"/>
    <w:basedOn w:val="a6"/>
    <w:link w:val="affffa"/>
    <w:uiPriority w:val="18"/>
    <w:rsid w:val="00B00CB2"/>
    <w:rPr>
      <w:rFonts w:ascii="Arial Bold" w:eastAsiaTheme="majorEastAsia" w:hAnsi="Arial Bold" w:cstheme="majorBidi"/>
      <w:b/>
      <w:iCs/>
      <w:spacing w:val="15"/>
      <w:sz w:val="21"/>
      <w:szCs w:val="24"/>
      <w:lang w:val="en-GB" w:eastAsia="en-GB"/>
    </w:rPr>
  </w:style>
  <w:style w:type="character" w:styleId="affffc">
    <w:name w:val="Book Title"/>
    <w:basedOn w:val="a6"/>
    <w:uiPriority w:val="43"/>
    <w:rsid w:val="00B00CB2"/>
    <w:rPr>
      <w:b/>
      <w:bCs/>
      <w:smallCaps/>
      <w:spacing w:val="5"/>
    </w:rPr>
  </w:style>
  <w:style w:type="paragraph" w:styleId="2f3">
    <w:name w:val="Quote"/>
    <w:basedOn w:val="a5"/>
    <w:next w:val="a5"/>
    <w:link w:val="2f4"/>
    <w:uiPriority w:val="39"/>
    <w:rsid w:val="00B00CB2"/>
    <w:pPr>
      <w:spacing w:after="0" w:line="240" w:lineRule="auto"/>
    </w:pPr>
    <w:rPr>
      <w:rFonts w:ascii="Arial" w:eastAsia="Arial Unicode MS" w:hAnsi="Arial" w:cs="Times New Roman"/>
      <w:i/>
      <w:iCs/>
      <w:color w:val="000000" w:themeColor="text1"/>
      <w:sz w:val="21"/>
      <w:szCs w:val="21"/>
      <w:lang w:val="en-GB" w:eastAsia="en-GB"/>
    </w:rPr>
  </w:style>
  <w:style w:type="character" w:customStyle="1" w:styleId="2f4">
    <w:name w:val="Цитата 2 Знак"/>
    <w:basedOn w:val="a6"/>
    <w:link w:val="2f3"/>
    <w:uiPriority w:val="39"/>
    <w:rsid w:val="00B00CB2"/>
    <w:rPr>
      <w:rFonts w:ascii="Arial" w:eastAsia="Arial Unicode MS" w:hAnsi="Arial" w:cs="Times New Roman"/>
      <w:i/>
      <w:iCs/>
      <w:color w:val="000000" w:themeColor="text1"/>
      <w:sz w:val="21"/>
      <w:szCs w:val="21"/>
      <w:lang w:val="en-GB" w:eastAsia="en-GB"/>
    </w:rPr>
  </w:style>
  <w:style w:type="paragraph" w:styleId="affffd">
    <w:name w:val="Title"/>
    <w:basedOn w:val="Body"/>
    <w:next w:val="a3"/>
    <w:link w:val="affffe"/>
    <w:uiPriority w:val="18"/>
    <w:rsid w:val="00B00CB2"/>
    <w:rPr>
      <w:rFonts w:eastAsiaTheme="majorEastAsia" w:cstheme="majorBidi"/>
      <w:b/>
      <w:smallCaps/>
      <w:spacing w:val="5"/>
      <w:kern w:val="28"/>
      <w:szCs w:val="52"/>
    </w:rPr>
  </w:style>
  <w:style w:type="character" w:customStyle="1" w:styleId="affffe">
    <w:name w:val="Заголовок Знак"/>
    <w:basedOn w:val="a6"/>
    <w:link w:val="affffd"/>
    <w:uiPriority w:val="18"/>
    <w:rsid w:val="00B00CB2"/>
    <w:rPr>
      <w:rFonts w:ascii="Arial" w:eastAsiaTheme="majorEastAsia" w:hAnsi="Arial" w:cstheme="majorBidi"/>
      <w:b/>
      <w:smallCaps/>
      <w:spacing w:val="5"/>
      <w:kern w:val="28"/>
      <w:sz w:val="21"/>
      <w:szCs w:val="52"/>
      <w:lang w:val="en-GB" w:eastAsia="en-GB"/>
    </w:rPr>
  </w:style>
  <w:style w:type="paragraph" w:styleId="afffff">
    <w:name w:val="No Spacing"/>
    <w:link w:val="afffff0"/>
    <w:qFormat/>
    <w:rsid w:val="00B00CB2"/>
    <w:pPr>
      <w:spacing w:after="0" w:line="240" w:lineRule="auto"/>
      <w:jc w:val="both"/>
    </w:pPr>
    <w:rPr>
      <w:rFonts w:ascii="Arial" w:eastAsia="Times New Roman" w:hAnsi="Arial" w:cs="Times New Roman"/>
      <w:sz w:val="21"/>
      <w:szCs w:val="21"/>
      <w:lang w:val="en-GB" w:eastAsia="en-GB"/>
    </w:rPr>
  </w:style>
  <w:style w:type="paragraph" w:customStyle="1" w:styleId="SchHeading1">
    <w:name w:val="Sch Heading 1"/>
    <w:basedOn w:val="SchNumber1"/>
    <w:next w:val="Body2"/>
    <w:link w:val="SchHeading1Char"/>
    <w:uiPriority w:val="12"/>
    <w:qFormat/>
    <w:rsid w:val="00B00CB2"/>
    <w:pPr>
      <w:keepNext/>
      <w:numPr>
        <w:numId w:val="1"/>
      </w:numPr>
      <w:spacing w:before="0" w:after="120" w:line="240" w:lineRule="auto"/>
      <w:jc w:val="left"/>
    </w:pPr>
    <w:rPr>
      <w:rFonts w:eastAsia="Times New Roman"/>
      <w:b w:val="0"/>
      <w:smallCaps/>
      <w:sz w:val="20"/>
      <w:szCs w:val="20"/>
    </w:rPr>
  </w:style>
  <w:style w:type="paragraph" w:customStyle="1" w:styleId="SchHeading2">
    <w:name w:val="Sch Heading 2"/>
    <w:basedOn w:val="SchNumber2"/>
    <w:next w:val="Body2"/>
    <w:link w:val="SchHeading2Char"/>
    <w:uiPriority w:val="12"/>
    <w:qFormat/>
    <w:rsid w:val="00B00CB2"/>
    <w:pPr>
      <w:keepNext/>
      <w:numPr>
        <w:numId w:val="1"/>
      </w:numPr>
      <w:spacing w:after="120" w:line="240" w:lineRule="auto"/>
      <w:jc w:val="left"/>
    </w:pPr>
    <w:rPr>
      <w:rFonts w:eastAsia="Times New Roman"/>
      <w:b w:val="0"/>
      <w:sz w:val="20"/>
      <w:szCs w:val="20"/>
    </w:rPr>
  </w:style>
  <w:style w:type="paragraph" w:customStyle="1" w:styleId="Heading1Restart">
    <w:name w:val="Heading 1 Restart"/>
    <w:basedOn w:val="12"/>
    <w:next w:val="Body2"/>
    <w:link w:val="Heading1RestartChar"/>
    <w:uiPriority w:val="13"/>
    <w:semiHidden/>
    <w:rsid w:val="00B00CB2"/>
    <w:pPr>
      <w:numPr>
        <w:numId w:val="0"/>
      </w:numPr>
      <w:tabs>
        <w:tab w:val="left" w:pos="709"/>
      </w:tabs>
      <w:ind w:left="709" w:hanging="709"/>
    </w:pPr>
  </w:style>
  <w:style w:type="character" w:customStyle="1" w:styleId="Heading1RestartChar">
    <w:name w:val="Heading 1 Restart Char"/>
    <w:link w:val="Heading1Restart"/>
    <w:uiPriority w:val="13"/>
    <w:semiHidden/>
    <w:rsid w:val="00B00CB2"/>
    <w:rPr>
      <w:rFonts w:ascii="Arial" w:eastAsia="Times New Roman" w:hAnsi="Arial" w:cs="Arial"/>
      <w:b/>
      <w:smallCaps/>
      <w:sz w:val="20"/>
      <w:szCs w:val="20"/>
      <w:lang w:eastAsia="ru-RU"/>
    </w:rPr>
  </w:style>
  <w:style w:type="paragraph" w:customStyle="1" w:styleId="Heading2Restart">
    <w:name w:val="Heading 2 Restart"/>
    <w:basedOn w:val="20"/>
    <w:next w:val="Body2"/>
    <w:link w:val="Heading2RestartChar"/>
    <w:uiPriority w:val="13"/>
    <w:semiHidden/>
    <w:rsid w:val="00B00CB2"/>
    <w:pPr>
      <w:numPr>
        <w:ilvl w:val="0"/>
        <w:numId w:val="0"/>
      </w:numPr>
      <w:tabs>
        <w:tab w:val="left" w:pos="709"/>
      </w:tabs>
      <w:ind w:left="709" w:hanging="709"/>
    </w:pPr>
  </w:style>
  <w:style w:type="paragraph" w:customStyle="1" w:styleId="Heading3Restart">
    <w:name w:val="Heading 3 Restart"/>
    <w:basedOn w:val="31"/>
    <w:next w:val="Body3"/>
    <w:link w:val="Heading3RestartChar"/>
    <w:uiPriority w:val="13"/>
    <w:semiHidden/>
    <w:qFormat/>
    <w:rsid w:val="00B00CB2"/>
  </w:style>
  <w:style w:type="character" w:customStyle="1" w:styleId="Heading3RestartChar">
    <w:name w:val="Heading 3 Restart Char"/>
    <w:link w:val="Heading3Restart"/>
    <w:uiPriority w:val="13"/>
    <w:semiHidden/>
    <w:rsid w:val="00B00CB2"/>
    <w:rPr>
      <w:rFonts w:ascii="Arial" w:eastAsia="Times New Roman" w:hAnsi="Arial" w:cs="Arial"/>
      <w:b/>
      <w:sz w:val="20"/>
      <w:szCs w:val="20"/>
      <w:lang w:val="en-US" w:eastAsia="ru-RU"/>
    </w:rPr>
  </w:style>
  <w:style w:type="character" w:customStyle="1" w:styleId="BodyChar">
    <w:name w:val="Body Char"/>
    <w:basedOn w:val="a6"/>
    <w:link w:val="Body"/>
    <w:uiPriority w:val="17"/>
    <w:rsid w:val="00B00CB2"/>
    <w:rPr>
      <w:rFonts w:ascii="Arial" w:eastAsia="Arial Unicode MS" w:hAnsi="Arial" w:cs="Times New Roman"/>
      <w:sz w:val="21"/>
      <w:szCs w:val="21"/>
      <w:lang w:val="en-GB" w:eastAsia="en-GB"/>
    </w:rPr>
  </w:style>
  <w:style w:type="character" w:customStyle="1" w:styleId="Heading2RestartChar">
    <w:name w:val="Heading 2 Restart Char"/>
    <w:basedOn w:val="21"/>
    <w:link w:val="Heading2Restart"/>
    <w:uiPriority w:val="13"/>
    <w:semiHidden/>
    <w:rsid w:val="00B00CB2"/>
    <w:rPr>
      <w:rFonts w:ascii="Arial" w:eastAsia="Times New Roman" w:hAnsi="Arial" w:cs="Arial"/>
      <w:b/>
      <w:smallCaps/>
      <w:sz w:val="20"/>
      <w:szCs w:val="20"/>
      <w:lang w:eastAsia="ru-RU"/>
    </w:rPr>
  </w:style>
  <w:style w:type="character" w:customStyle="1" w:styleId="Body3Char">
    <w:name w:val="Body 3 Char"/>
    <w:basedOn w:val="Body2Char"/>
    <w:link w:val="Body3"/>
    <w:rsid w:val="00B00CB2"/>
    <w:rPr>
      <w:rFonts w:ascii="Arial" w:eastAsia="Times New Roman" w:hAnsi="Arial" w:cs="Arial"/>
      <w:sz w:val="20"/>
      <w:szCs w:val="20"/>
      <w:lang w:val="en-US" w:eastAsia="ru-RU"/>
    </w:rPr>
  </w:style>
  <w:style w:type="character" w:customStyle="1" w:styleId="Body4Char">
    <w:name w:val="Body 4 Char"/>
    <w:basedOn w:val="Body3Char"/>
    <w:link w:val="Body4"/>
    <w:uiPriority w:val="99"/>
    <w:semiHidden/>
    <w:rsid w:val="00B00CB2"/>
    <w:rPr>
      <w:rFonts w:ascii="Arial" w:eastAsia="Times New Roman" w:hAnsi="Arial" w:cs="Arial"/>
      <w:sz w:val="20"/>
      <w:szCs w:val="20"/>
      <w:lang w:val="en-US" w:eastAsia="ru-RU"/>
    </w:rPr>
  </w:style>
  <w:style w:type="character" w:customStyle="1" w:styleId="Body5Char">
    <w:name w:val="Body 5 Char"/>
    <w:basedOn w:val="Body4Char"/>
    <w:link w:val="Body5"/>
    <w:uiPriority w:val="99"/>
    <w:semiHidden/>
    <w:rsid w:val="00B00CB2"/>
    <w:rPr>
      <w:rFonts w:ascii="Arial" w:eastAsia="Times New Roman" w:hAnsi="Arial" w:cs="Arial"/>
      <w:sz w:val="20"/>
      <w:szCs w:val="20"/>
      <w:lang w:val="en-US" w:eastAsia="ru-RU"/>
    </w:rPr>
  </w:style>
  <w:style w:type="character" w:customStyle="1" w:styleId="Level1Char">
    <w:name w:val="Level 1 Char"/>
    <w:basedOn w:val="afc"/>
    <w:link w:val="Level1"/>
    <w:rsid w:val="00B00CB2"/>
    <w:rPr>
      <w:rFonts w:ascii="Arial" w:eastAsia="Times New Roman" w:hAnsi="Arial" w:cs="Arial"/>
      <w:b/>
      <w:sz w:val="21"/>
      <w:szCs w:val="21"/>
      <w:lang w:val="en-GB" w:eastAsia="en-GB"/>
    </w:rPr>
  </w:style>
  <w:style w:type="character" w:customStyle="1" w:styleId="Level5Char">
    <w:name w:val="Level 5 Char"/>
    <w:basedOn w:val="Body5Char"/>
    <w:link w:val="Level5"/>
    <w:uiPriority w:val="6"/>
    <w:rsid w:val="00B00CB2"/>
    <w:rPr>
      <w:rFonts w:ascii="Times New Roman" w:eastAsia="Times New Roman" w:hAnsi="Times New Roman" w:cs="Times New Roman"/>
      <w:sz w:val="24"/>
      <w:szCs w:val="24"/>
      <w:lang w:val="en-US" w:eastAsia="ru-RU"/>
    </w:rPr>
  </w:style>
  <w:style w:type="character" w:customStyle="1" w:styleId="SchNumber1Char">
    <w:name w:val="Sch Number 1 Char"/>
    <w:basedOn w:val="Level1Char"/>
    <w:link w:val="SchNumber1"/>
    <w:uiPriority w:val="12"/>
    <w:rsid w:val="00B00CB2"/>
    <w:rPr>
      <w:rFonts w:ascii="Arial" w:eastAsia="Arial Unicode MS" w:hAnsi="Arial" w:cs="Arial"/>
      <w:b/>
      <w:sz w:val="21"/>
      <w:szCs w:val="21"/>
      <w:lang w:val="en-GB" w:eastAsia="en-GB"/>
    </w:rPr>
  </w:style>
  <w:style w:type="character" w:customStyle="1" w:styleId="SchHeading1Char">
    <w:name w:val="Sch Heading 1 Char"/>
    <w:basedOn w:val="SchNumber1Char"/>
    <w:link w:val="SchHeading1"/>
    <w:uiPriority w:val="12"/>
    <w:rsid w:val="00B00CB2"/>
    <w:rPr>
      <w:rFonts w:ascii="Arial" w:eastAsia="Times New Roman" w:hAnsi="Arial" w:cs="Arial"/>
      <w:b w:val="0"/>
      <w:smallCaps/>
      <w:sz w:val="20"/>
      <w:szCs w:val="20"/>
      <w:lang w:val="en-GB" w:eastAsia="en-GB"/>
    </w:rPr>
  </w:style>
  <w:style w:type="character" w:customStyle="1" w:styleId="SchNumber2Char">
    <w:name w:val="Sch Number 2 Char"/>
    <w:basedOn w:val="Level2Char"/>
    <w:link w:val="SchNumber2"/>
    <w:rsid w:val="00B00CB2"/>
    <w:rPr>
      <w:rFonts w:ascii="Arial" w:eastAsia="Arial Unicode MS" w:hAnsi="Arial" w:cs="Arial"/>
      <w:b/>
      <w:sz w:val="21"/>
      <w:szCs w:val="21"/>
      <w:lang w:val="en-GB" w:eastAsia="en-GB"/>
    </w:rPr>
  </w:style>
  <w:style w:type="character" w:customStyle="1" w:styleId="SchHeading2Char">
    <w:name w:val="Sch Heading 2 Char"/>
    <w:basedOn w:val="SchNumber2Char"/>
    <w:link w:val="SchHeading2"/>
    <w:uiPriority w:val="12"/>
    <w:rsid w:val="00B00CB2"/>
    <w:rPr>
      <w:rFonts w:ascii="Arial" w:eastAsia="Times New Roman" w:hAnsi="Arial" w:cs="Arial"/>
      <w:b w:val="0"/>
      <w:sz w:val="20"/>
      <w:szCs w:val="20"/>
      <w:lang w:val="en-GB" w:eastAsia="en-GB"/>
    </w:rPr>
  </w:style>
  <w:style w:type="character" w:customStyle="1" w:styleId="SchNumber3Char">
    <w:name w:val="Sch Number 3 Char"/>
    <w:basedOn w:val="Level3Char"/>
    <w:link w:val="SchNumber3"/>
    <w:rsid w:val="00B00CB2"/>
    <w:rPr>
      <w:rFonts w:ascii="Arial" w:eastAsia="Arial Unicode MS" w:hAnsi="Arial" w:cs="Times New Roman"/>
      <w:sz w:val="21"/>
      <w:szCs w:val="21"/>
      <w:lang w:val="en-GB" w:eastAsia="en-GB"/>
    </w:rPr>
  </w:style>
  <w:style w:type="character" w:customStyle="1" w:styleId="SchNumber4Char">
    <w:name w:val="Sch Number 4 Char"/>
    <w:basedOn w:val="Level4Char"/>
    <w:link w:val="SchNumber4"/>
    <w:uiPriority w:val="12"/>
    <w:rsid w:val="00B00CB2"/>
    <w:rPr>
      <w:rFonts w:ascii="Arial" w:eastAsia="Arial Unicode MS" w:hAnsi="Arial" w:cs="Times New Roman"/>
      <w:sz w:val="21"/>
      <w:szCs w:val="21"/>
      <w:lang w:val="en-GB" w:eastAsia="en-GB"/>
    </w:rPr>
  </w:style>
  <w:style w:type="character" w:customStyle="1" w:styleId="SchNumber5Char">
    <w:name w:val="Sch Number 5 Char"/>
    <w:basedOn w:val="Level5Char"/>
    <w:link w:val="SchNumber5"/>
    <w:uiPriority w:val="12"/>
    <w:rsid w:val="00B00CB2"/>
    <w:rPr>
      <w:rFonts w:ascii="Times New Roman" w:eastAsia="Arial Unicode MS" w:hAnsi="Times New Roman" w:cs="Times New Roman"/>
      <w:sz w:val="24"/>
      <w:szCs w:val="24"/>
      <w:lang w:val="en-US" w:eastAsia="ru-RU"/>
    </w:rPr>
  </w:style>
  <w:style w:type="paragraph" w:customStyle="1" w:styleId="SchHeading3">
    <w:name w:val="Sch Heading 3"/>
    <w:basedOn w:val="SchNumber3"/>
    <w:next w:val="Body3"/>
    <w:link w:val="SchHeading3Char"/>
    <w:uiPriority w:val="12"/>
    <w:qFormat/>
    <w:rsid w:val="00B00CB2"/>
    <w:pPr>
      <w:keepNext/>
      <w:numPr>
        <w:numId w:val="1"/>
      </w:numPr>
      <w:spacing w:after="120" w:line="240" w:lineRule="auto"/>
      <w:jc w:val="left"/>
    </w:pPr>
    <w:rPr>
      <w:rFonts w:eastAsia="Times New Roman" w:cs="Arial"/>
      <w:b/>
      <w:sz w:val="20"/>
      <w:szCs w:val="20"/>
      <w:lang w:val="en-US" w:eastAsia="ru-RU"/>
    </w:rPr>
  </w:style>
  <w:style w:type="character" w:customStyle="1" w:styleId="SchHeading3Char">
    <w:name w:val="Sch Heading 3 Char"/>
    <w:basedOn w:val="SchNumber3Char"/>
    <w:link w:val="SchHeading3"/>
    <w:uiPriority w:val="12"/>
    <w:rsid w:val="00B00CB2"/>
    <w:rPr>
      <w:rFonts w:ascii="Arial" w:eastAsia="Times New Roman" w:hAnsi="Arial" w:cs="Arial"/>
      <w:b/>
      <w:sz w:val="20"/>
      <w:szCs w:val="20"/>
      <w:lang w:val="en-US" w:eastAsia="ru-RU"/>
    </w:rPr>
  </w:style>
  <w:style w:type="paragraph" w:customStyle="1" w:styleId="Parts">
    <w:name w:val="Parts"/>
    <w:basedOn w:val="a3"/>
    <w:next w:val="a3"/>
    <w:uiPriority w:val="12"/>
    <w:qFormat/>
    <w:rsid w:val="00B00CB2"/>
    <w:pPr>
      <w:keepNext/>
      <w:numPr>
        <w:ilvl w:val="0"/>
        <w:numId w:val="0"/>
      </w:numPr>
      <w:jc w:val="center"/>
    </w:pPr>
    <w:rPr>
      <w:b/>
      <w:lang w:val="en-US"/>
    </w:rPr>
  </w:style>
  <w:style w:type="paragraph" w:styleId="49">
    <w:name w:val="List 4"/>
    <w:basedOn w:val="a5"/>
    <w:uiPriority w:val="29"/>
    <w:rsid w:val="00B00CB2"/>
    <w:pPr>
      <w:spacing w:after="0" w:line="240" w:lineRule="auto"/>
      <w:ind w:left="1132" w:hanging="283"/>
      <w:contextualSpacing/>
    </w:pPr>
    <w:rPr>
      <w:rFonts w:ascii="Arial" w:eastAsia="Arial Unicode MS" w:hAnsi="Arial" w:cs="Times New Roman"/>
      <w:sz w:val="21"/>
      <w:szCs w:val="21"/>
      <w:lang w:val="en-GB" w:eastAsia="en-GB"/>
    </w:rPr>
  </w:style>
  <w:style w:type="paragraph" w:customStyle="1" w:styleId="Address2">
    <w:name w:val="Address 2"/>
    <w:basedOn w:val="a5"/>
    <w:uiPriority w:val="17"/>
    <w:rsid w:val="00B00CB2"/>
    <w:pPr>
      <w:spacing w:after="0" w:line="240" w:lineRule="auto"/>
    </w:pPr>
    <w:rPr>
      <w:rFonts w:ascii="Arial" w:eastAsia="Times New Roman" w:hAnsi="Arial" w:cs="Times New Roman"/>
      <w:sz w:val="14"/>
      <w:szCs w:val="21"/>
      <w:lang w:val="en-GB" w:eastAsia="en-GB"/>
    </w:rPr>
  </w:style>
  <w:style w:type="paragraph" w:customStyle="1" w:styleId="address3">
    <w:name w:val="address 3"/>
    <w:basedOn w:val="Address2"/>
    <w:uiPriority w:val="17"/>
    <w:rsid w:val="00B00CB2"/>
    <w:pPr>
      <w:spacing w:after="120"/>
    </w:pPr>
    <w:rPr>
      <w:sz w:val="12"/>
    </w:rPr>
  </w:style>
  <w:style w:type="paragraph" w:customStyle="1" w:styleId="SchHeading1Restart">
    <w:name w:val="Sch Heading 1 Restart"/>
    <w:basedOn w:val="SchHeading1"/>
    <w:next w:val="Body2"/>
    <w:link w:val="SchHeading1RestartChar"/>
    <w:uiPriority w:val="13"/>
    <w:semiHidden/>
    <w:rsid w:val="00B00CB2"/>
    <w:pPr>
      <w:numPr>
        <w:ilvl w:val="0"/>
        <w:numId w:val="0"/>
      </w:numPr>
      <w:tabs>
        <w:tab w:val="left" w:pos="709"/>
      </w:tabs>
    </w:pPr>
  </w:style>
  <w:style w:type="character" w:customStyle="1" w:styleId="SchHeading1RestartChar">
    <w:name w:val="Sch Heading 1 Restart Char"/>
    <w:basedOn w:val="SchHeading1Char"/>
    <w:link w:val="SchHeading1Restart"/>
    <w:uiPriority w:val="13"/>
    <w:semiHidden/>
    <w:rsid w:val="00B00CB2"/>
    <w:rPr>
      <w:rFonts w:ascii="Arial" w:eastAsia="Times New Roman" w:hAnsi="Arial" w:cs="Arial"/>
      <w:b w:val="0"/>
      <w:smallCaps/>
      <w:sz w:val="20"/>
      <w:szCs w:val="20"/>
      <w:lang w:val="en-GB" w:eastAsia="en-GB"/>
    </w:rPr>
  </w:style>
  <w:style w:type="paragraph" w:customStyle="1" w:styleId="SchHeading2Restart">
    <w:name w:val="Sch Heading 2 Restart"/>
    <w:basedOn w:val="SchHeading2"/>
    <w:next w:val="Body2"/>
    <w:link w:val="SchHeading2RestartChar"/>
    <w:uiPriority w:val="13"/>
    <w:semiHidden/>
    <w:rsid w:val="00B00CB2"/>
    <w:pPr>
      <w:numPr>
        <w:ilvl w:val="0"/>
        <w:numId w:val="0"/>
      </w:numPr>
      <w:tabs>
        <w:tab w:val="left" w:pos="709"/>
      </w:tabs>
    </w:pPr>
  </w:style>
  <w:style w:type="character" w:customStyle="1" w:styleId="SchHeading2RestartChar">
    <w:name w:val="Sch Heading 2 Restart Char"/>
    <w:basedOn w:val="SchHeading2Char"/>
    <w:link w:val="SchHeading2Restart"/>
    <w:uiPriority w:val="13"/>
    <w:semiHidden/>
    <w:rsid w:val="00B00CB2"/>
    <w:rPr>
      <w:rFonts w:ascii="Arial" w:eastAsia="Times New Roman" w:hAnsi="Arial" w:cs="Arial"/>
      <w:b w:val="0"/>
      <w:sz w:val="20"/>
      <w:szCs w:val="20"/>
      <w:lang w:val="en-GB" w:eastAsia="en-GB"/>
    </w:rPr>
  </w:style>
  <w:style w:type="paragraph" w:customStyle="1" w:styleId="SchHeading3Restart">
    <w:name w:val="Sch Heading 3 Restart"/>
    <w:basedOn w:val="SchHeading3"/>
    <w:next w:val="Body3"/>
    <w:link w:val="SchHeading3RestartChar"/>
    <w:uiPriority w:val="13"/>
    <w:semiHidden/>
    <w:rsid w:val="00B00CB2"/>
    <w:pPr>
      <w:numPr>
        <w:ilvl w:val="0"/>
        <w:numId w:val="0"/>
      </w:numPr>
      <w:tabs>
        <w:tab w:val="left" w:pos="1418"/>
      </w:tabs>
    </w:pPr>
  </w:style>
  <w:style w:type="character" w:customStyle="1" w:styleId="SchHeading3RestartChar">
    <w:name w:val="Sch Heading 3 Restart Char"/>
    <w:basedOn w:val="SchHeading3Char"/>
    <w:link w:val="SchHeading3Restart"/>
    <w:uiPriority w:val="13"/>
    <w:semiHidden/>
    <w:rsid w:val="00B00CB2"/>
    <w:rPr>
      <w:rFonts w:ascii="Arial" w:eastAsia="Times New Roman" w:hAnsi="Arial" w:cs="Arial"/>
      <w:b/>
      <w:sz w:val="20"/>
      <w:szCs w:val="20"/>
      <w:lang w:val="en-US" w:eastAsia="ru-RU"/>
    </w:rPr>
  </w:style>
  <w:style w:type="paragraph" w:customStyle="1" w:styleId="CentredHeadingCover">
    <w:name w:val="Centred Heading Cover"/>
    <w:basedOn w:val="CentredHeading"/>
    <w:uiPriority w:val="13"/>
    <w:semiHidden/>
    <w:unhideWhenUsed/>
    <w:rsid w:val="00B00CB2"/>
  </w:style>
  <w:style w:type="paragraph" w:customStyle="1" w:styleId="alpha2">
    <w:name w:val="alpha 2"/>
    <w:basedOn w:val="a5"/>
    <w:uiPriority w:val="99"/>
    <w:semiHidden/>
    <w:rsid w:val="00B00CB2"/>
    <w:pPr>
      <w:numPr>
        <w:numId w:val="11"/>
      </w:numPr>
      <w:spacing w:after="140" w:line="290" w:lineRule="auto"/>
      <w:outlineLvl w:val="1"/>
    </w:pPr>
    <w:rPr>
      <w:rFonts w:ascii="Arial" w:eastAsia="Times New Roman" w:hAnsi="Arial" w:cs="Times New Roman"/>
      <w:kern w:val="20"/>
      <w:sz w:val="20"/>
      <w:szCs w:val="20"/>
      <w:lang w:val="en-GB" w:eastAsia="en-GB"/>
    </w:rPr>
  </w:style>
  <w:style w:type="numbering" w:customStyle="1" w:styleId="11">
    <w:name w:val="Стиль1"/>
    <w:uiPriority w:val="99"/>
    <w:rsid w:val="00B00CB2"/>
    <w:pPr>
      <w:numPr>
        <w:numId w:val="12"/>
      </w:numPr>
    </w:pPr>
  </w:style>
  <w:style w:type="numbering" w:customStyle="1" w:styleId="SchCustomList1">
    <w:name w:val="Sch Custom List1"/>
    <w:basedOn w:val="a8"/>
    <w:uiPriority w:val="99"/>
    <w:rsid w:val="00B00CB2"/>
  </w:style>
  <w:style w:type="numbering" w:customStyle="1" w:styleId="SchCustomList2">
    <w:name w:val="Sch Custom List2"/>
    <w:basedOn w:val="a8"/>
    <w:uiPriority w:val="99"/>
    <w:rsid w:val="00B00CB2"/>
    <w:pPr>
      <w:numPr>
        <w:numId w:val="6"/>
      </w:numPr>
    </w:pPr>
  </w:style>
  <w:style w:type="numbering" w:customStyle="1" w:styleId="SchCustomList3">
    <w:name w:val="Sch Custom List3"/>
    <w:basedOn w:val="a8"/>
    <w:uiPriority w:val="99"/>
    <w:rsid w:val="00B00CB2"/>
    <w:pPr>
      <w:numPr>
        <w:numId w:val="10"/>
      </w:numPr>
    </w:pPr>
  </w:style>
  <w:style w:type="paragraph" w:styleId="2f5">
    <w:name w:val="List Bullet 2"/>
    <w:basedOn w:val="a5"/>
    <w:uiPriority w:val="9"/>
    <w:qFormat/>
    <w:rsid w:val="00B00CB2"/>
    <w:pPr>
      <w:tabs>
        <w:tab w:val="left" w:pos="709"/>
        <w:tab w:val="left" w:pos="851"/>
      </w:tabs>
      <w:adjustRightInd w:val="0"/>
      <w:spacing w:after="240" w:line="240" w:lineRule="auto"/>
      <w:ind w:left="851" w:hanging="851"/>
    </w:pPr>
    <w:rPr>
      <w:rFonts w:ascii="Times New Roman" w:eastAsia="Times New Roman" w:hAnsi="Times New Roman" w:cs="Times New Roman"/>
      <w:lang w:val="fr-FR"/>
    </w:rPr>
  </w:style>
  <w:style w:type="paragraph" w:customStyle="1" w:styleId="afffff1">
    <w:name w:val="Абзац с интервалом"/>
    <w:basedOn w:val="a5"/>
    <w:link w:val="afffff2"/>
    <w:uiPriority w:val="99"/>
    <w:qFormat/>
    <w:rsid w:val="00B00CB2"/>
    <w:pPr>
      <w:spacing w:before="120" w:after="120" w:line="240" w:lineRule="auto"/>
    </w:pPr>
    <w:rPr>
      <w:rFonts w:ascii="Arial" w:eastAsia="Times New Roman" w:hAnsi="Arial" w:cs="Arial"/>
      <w:sz w:val="24"/>
      <w:szCs w:val="24"/>
      <w:lang w:eastAsia="ru-RU"/>
    </w:rPr>
  </w:style>
  <w:style w:type="character" w:customStyle="1" w:styleId="afffff2">
    <w:name w:val="Абзац с интервалом Знак"/>
    <w:link w:val="afffff1"/>
    <w:uiPriority w:val="99"/>
    <w:qFormat/>
    <w:locked/>
    <w:rsid w:val="00B00CB2"/>
    <w:rPr>
      <w:rFonts w:ascii="Arial" w:eastAsia="Times New Roman" w:hAnsi="Arial" w:cs="Arial"/>
      <w:sz w:val="24"/>
      <w:szCs w:val="24"/>
      <w:lang w:eastAsia="ru-RU"/>
    </w:rPr>
  </w:style>
  <w:style w:type="numbering" w:customStyle="1" w:styleId="1f1">
    <w:name w:val="Нет списка1"/>
    <w:next w:val="a8"/>
    <w:uiPriority w:val="99"/>
    <w:semiHidden/>
    <w:unhideWhenUsed/>
    <w:rsid w:val="00B00CB2"/>
  </w:style>
  <w:style w:type="paragraph" w:customStyle="1" w:styleId="footnotetext1">
    <w:name w:val="footnote text1"/>
    <w:aliases w:val="Òåêñò ñíîñêè Çíàê2,Òåêñò ñíîñêè Çíàê1 Çíàê,Òåêñò ñíîñêè Çíàê Çíàê Çíàê,Òåêñò ñíîñêè Çíàê Çíàê Çíàê Çíàê Çíàê,Òåêñò ñíîñêè Çíàê Çíàê1 Çíàê,Òåêñò ñíîñêè Çíàê1 Çíàê Çíàê Çíàê,Òåêñò ñíîñêè Çíàê Çíàê Çíàê Çíàê Çíàê Çíàê Çíàê,Òåêñò ñíîñêè Çíàê"/>
    <w:basedOn w:val="a5"/>
    <w:link w:val="FootnoteTextChar"/>
    <w:uiPriority w:val="99"/>
    <w:semiHidden/>
    <w:rsid w:val="00B00CB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aliases w:val="Òåêñò ñíîñêè Çíàê2 Char,Òåêñò ñíîñêè Çíàê1 Çíàê Char,Òåêñò ñíîñêè Çíàê Çíàê Çíàê Char,Òåêñò ñíîñêè Çíàê Çíàê Çíàê Çíàê Çíàê Char,Òåêñò ñíîñêè Çíàê Çíàê1 Çíàê Char,Òåêñò ñíîñêè Çíàê1 Çíàê Çíàê Çíàê Char,Òåêñò ñíîñêè Çíàê1 Char"/>
    <w:link w:val="footnotetext1"/>
    <w:uiPriority w:val="99"/>
    <w:semiHidden/>
    <w:rsid w:val="00B00CB2"/>
    <w:rPr>
      <w:rFonts w:ascii="Times New Roman" w:eastAsia="Times New Roman" w:hAnsi="Times New Roman" w:cs="Times New Roman"/>
      <w:sz w:val="20"/>
      <w:szCs w:val="20"/>
      <w:lang w:eastAsia="ru-RU"/>
    </w:rPr>
  </w:style>
  <w:style w:type="paragraph" w:customStyle="1" w:styleId="CAAppendicL2">
    <w:name w:val="CAAppendic_L2"/>
    <w:basedOn w:val="CAAppendicL1"/>
    <w:next w:val="CAAppendicL4"/>
    <w:uiPriority w:val="99"/>
    <w:rsid w:val="00B00CB2"/>
    <w:pPr>
      <w:numPr>
        <w:ilvl w:val="1"/>
      </w:numPr>
      <w:tabs>
        <w:tab w:val="left" w:pos="1440"/>
      </w:tabs>
      <w:spacing w:line="240" w:lineRule="auto"/>
      <w:jc w:val="left"/>
      <w:outlineLvl w:val="1"/>
    </w:pPr>
    <w:rPr>
      <w:caps w:val="0"/>
      <w:smallCaps/>
    </w:rPr>
  </w:style>
  <w:style w:type="paragraph" w:customStyle="1" w:styleId="CAAppendicL1">
    <w:name w:val="CAAppendic_L1"/>
    <w:basedOn w:val="a5"/>
    <w:next w:val="CAAppendicL2"/>
    <w:uiPriority w:val="99"/>
    <w:rsid w:val="00B00CB2"/>
    <w:pPr>
      <w:keepNext/>
      <w:keepLines/>
      <w:numPr>
        <w:numId w:val="13"/>
      </w:numPr>
      <w:adjustRightInd w:val="0"/>
      <w:spacing w:after="240" w:line="480" w:lineRule="auto"/>
      <w:jc w:val="center"/>
      <w:outlineLvl w:val="0"/>
    </w:pPr>
    <w:rPr>
      <w:rFonts w:ascii="Times New Roman" w:eastAsia="Times New Roman" w:hAnsi="Times New Roman" w:cs="Times New Roman"/>
      <w:b/>
      <w:bCs/>
      <w:caps/>
      <w:sz w:val="21"/>
      <w:szCs w:val="21"/>
      <w:lang w:val="en-GB"/>
    </w:rPr>
  </w:style>
  <w:style w:type="paragraph" w:customStyle="1" w:styleId="CAAppendicL4">
    <w:name w:val="CAAppendic_L4"/>
    <w:basedOn w:val="CAAppendicL3"/>
    <w:uiPriority w:val="99"/>
    <w:rsid w:val="00B00CB2"/>
    <w:pPr>
      <w:numPr>
        <w:ilvl w:val="3"/>
      </w:numPr>
      <w:tabs>
        <w:tab w:val="left" w:pos="2880"/>
      </w:tabs>
    </w:pPr>
  </w:style>
  <w:style w:type="paragraph" w:customStyle="1" w:styleId="CAAppendicL3">
    <w:name w:val="CAAppendic_L3"/>
    <w:basedOn w:val="CAAppendicL2"/>
    <w:uiPriority w:val="99"/>
    <w:rsid w:val="00B00CB2"/>
    <w:pPr>
      <w:keepNext w:val="0"/>
      <w:keepLines w:val="0"/>
      <w:numPr>
        <w:ilvl w:val="2"/>
      </w:numPr>
      <w:tabs>
        <w:tab w:val="left" w:pos="2160"/>
      </w:tabs>
      <w:jc w:val="both"/>
      <w:outlineLvl w:val="9"/>
    </w:pPr>
    <w:rPr>
      <w:b w:val="0"/>
      <w:bCs w:val="0"/>
      <w:smallCaps w:val="0"/>
    </w:rPr>
  </w:style>
  <w:style w:type="paragraph" w:customStyle="1" w:styleId="CAAppendicL5">
    <w:name w:val="CAAppendic_L5"/>
    <w:basedOn w:val="CAAppendicL4"/>
    <w:uiPriority w:val="99"/>
    <w:rsid w:val="00B00CB2"/>
    <w:pPr>
      <w:numPr>
        <w:ilvl w:val="4"/>
      </w:numPr>
      <w:tabs>
        <w:tab w:val="left" w:pos="3600"/>
      </w:tabs>
    </w:pPr>
  </w:style>
  <w:style w:type="paragraph" w:customStyle="1" w:styleId="CAAppendicL6">
    <w:name w:val="CAAppendic_L6"/>
    <w:basedOn w:val="CAAppendicL5"/>
    <w:uiPriority w:val="99"/>
    <w:rsid w:val="00B00CB2"/>
    <w:pPr>
      <w:numPr>
        <w:ilvl w:val="5"/>
      </w:numPr>
      <w:tabs>
        <w:tab w:val="clear" w:pos="720"/>
        <w:tab w:val="left" w:pos="4320"/>
      </w:tabs>
    </w:pPr>
  </w:style>
  <w:style w:type="paragraph" w:customStyle="1" w:styleId="CAAppendicL7">
    <w:name w:val="CAAppendic_L7"/>
    <w:basedOn w:val="CAAppendicL6"/>
    <w:uiPriority w:val="99"/>
    <w:rsid w:val="00B00CB2"/>
    <w:pPr>
      <w:numPr>
        <w:ilvl w:val="6"/>
      </w:numPr>
      <w:tabs>
        <w:tab w:val="clear" w:pos="1440"/>
        <w:tab w:val="left" w:pos="5040"/>
      </w:tabs>
    </w:pPr>
  </w:style>
  <w:style w:type="paragraph" w:customStyle="1" w:styleId="CAAppendicL8">
    <w:name w:val="CAAppendic_L8"/>
    <w:basedOn w:val="CAAppendicL7"/>
    <w:uiPriority w:val="99"/>
    <w:rsid w:val="00B00CB2"/>
    <w:pPr>
      <w:numPr>
        <w:ilvl w:val="7"/>
      </w:numPr>
      <w:tabs>
        <w:tab w:val="clear" w:pos="2160"/>
        <w:tab w:val="left" w:pos="5760"/>
      </w:tabs>
    </w:pPr>
  </w:style>
  <w:style w:type="paragraph" w:customStyle="1" w:styleId="CAAppendicL9">
    <w:name w:val="CAAppendic_L9"/>
    <w:basedOn w:val="CAAppendicL8"/>
    <w:uiPriority w:val="99"/>
    <w:rsid w:val="00B00CB2"/>
    <w:pPr>
      <w:numPr>
        <w:ilvl w:val="8"/>
      </w:numPr>
      <w:tabs>
        <w:tab w:val="clear" w:pos="2880"/>
        <w:tab w:val="left" w:pos="6480"/>
      </w:tabs>
    </w:pPr>
  </w:style>
  <w:style w:type="paragraph" w:customStyle="1" w:styleId="Default">
    <w:name w:val="Default"/>
    <w:rsid w:val="00B00CB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lk3">
    <w:name w:val="blk3"/>
    <w:uiPriority w:val="99"/>
    <w:semiHidden/>
    <w:rsid w:val="00B00CB2"/>
  </w:style>
  <w:style w:type="paragraph" w:customStyle="1" w:styleId="FWBL3">
    <w:name w:val="FWB_L3"/>
    <w:basedOn w:val="a5"/>
    <w:uiPriority w:val="99"/>
    <w:semiHidden/>
    <w:rsid w:val="00B00CB2"/>
    <w:pPr>
      <w:numPr>
        <w:ilvl w:val="2"/>
      </w:numPr>
      <w:tabs>
        <w:tab w:val="left" w:pos="720"/>
        <w:tab w:val="left" w:pos="1209"/>
      </w:tabs>
      <w:adjustRightInd w:val="0"/>
      <w:spacing w:after="240" w:line="240" w:lineRule="auto"/>
      <w:ind w:left="1209" w:hanging="360"/>
    </w:pPr>
    <w:rPr>
      <w:rFonts w:ascii="Times New Roman" w:eastAsia="Times New Roman" w:hAnsi="Times New Roman" w:cs="Times New Roman"/>
      <w:lang w:val="en-GB"/>
    </w:rPr>
  </w:style>
  <w:style w:type="paragraph" w:customStyle="1" w:styleId="CoverSheet">
    <w:name w:val="Cover Sheet"/>
    <w:basedOn w:val="a5"/>
    <w:uiPriority w:val="99"/>
    <w:semiHidden/>
    <w:rsid w:val="00B00CB2"/>
    <w:pPr>
      <w:adjustRightInd w:val="0"/>
      <w:spacing w:after="0" w:line="240" w:lineRule="auto"/>
      <w:jc w:val="center"/>
    </w:pPr>
    <w:rPr>
      <w:rFonts w:ascii="Times New Roman" w:eastAsia="Times New Roman" w:hAnsi="Times New Roman" w:cs="Times New Roman"/>
      <w:lang w:val="en-GB"/>
    </w:rPr>
  </w:style>
  <w:style w:type="paragraph" w:customStyle="1" w:styleId="FWBL2">
    <w:name w:val="FWB_L2"/>
    <w:basedOn w:val="a5"/>
    <w:link w:val="FWBL2CharChar"/>
    <w:uiPriority w:val="99"/>
    <w:rsid w:val="00B00CB2"/>
    <w:pPr>
      <w:numPr>
        <w:ilvl w:val="1"/>
      </w:numPr>
      <w:tabs>
        <w:tab w:val="left" w:pos="720"/>
        <w:tab w:val="left" w:pos="1209"/>
      </w:tabs>
      <w:adjustRightInd w:val="0"/>
      <w:spacing w:after="240" w:line="240" w:lineRule="auto"/>
      <w:ind w:left="1209" w:hanging="360"/>
    </w:pPr>
    <w:rPr>
      <w:rFonts w:ascii="Times New Roman" w:eastAsia="Times New Roman" w:hAnsi="Times New Roman" w:cs="Times New Roman"/>
      <w:lang w:val="en-GB"/>
    </w:rPr>
  </w:style>
  <w:style w:type="paragraph" w:customStyle="1" w:styleId="FWBL1">
    <w:name w:val="FWB_L1"/>
    <w:basedOn w:val="a5"/>
    <w:next w:val="FWBL2"/>
    <w:uiPriority w:val="99"/>
    <w:semiHidden/>
    <w:rsid w:val="00B00CB2"/>
    <w:pPr>
      <w:keepNext/>
      <w:keepLines/>
      <w:tabs>
        <w:tab w:val="left" w:pos="720"/>
      </w:tabs>
      <w:adjustRightInd w:val="0"/>
      <w:spacing w:after="240" w:line="240" w:lineRule="auto"/>
      <w:outlineLvl w:val="0"/>
    </w:pPr>
    <w:rPr>
      <w:rFonts w:ascii="Times New Roman" w:eastAsia="Times New Roman" w:hAnsi="Times New Roman" w:cs="Times New Roman"/>
      <w:b/>
      <w:bCs/>
      <w:smallCaps/>
      <w:sz w:val="24"/>
      <w:szCs w:val="24"/>
    </w:rPr>
  </w:style>
  <w:style w:type="paragraph" w:customStyle="1" w:styleId="FWBL4">
    <w:name w:val="FWB_L4"/>
    <w:basedOn w:val="FWBL3"/>
    <w:uiPriority w:val="99"/>
    <w:semiHidden/>
    <w:rsid w:val="00B00CB2"/>
    <w:pPr>
      <w:numPr>
        <w:ilvl w:val="0"/>
      </w:numPr>
      <w:tabs>
        <w:tab w:val="clear" w:pos="1209"/>
        <w:tab w:val="left" w:pos="1440"/>
      </w:tabs>
      <w:ind w:left="1440" w:hanging="216"/>
    </w:pPr>
    <w:rPr>
      <w:sz w:val="24"/>
      <w:szCs w:val="24"/>
      <w:lang w:val="ru-RU"/>
    </w:rPr>
  </w:style>
  <w:style w:type="paragraph" w:customStyle="1" w:styleId="FWBL5">
    <w:name w:val="FWB_L5"/>
    <w:basedOn w:val="FWBL4"/>
    <w:uiPriority w:val="99"/>
    <w:semiHidden/>
    <w:rsid w:val="00B00CB2"/>
    <w:pPr>
      <w:tabs>
        <w:tab w:val="clear" w:pos="1440"/>
        <w:tab w:val="left" w:pos="2160"/>
      </w:tabs>
      <w:ind w:left="2160" w:hanging="720"/>
    </w:pPr>
  </w:style>
  <w:style w:type="paragraph" w:customStyle="1" w:styleId="FWBL6">
    <w:name w:val="FWB_L6"/>
    <w:basedOn w:val="FWBL5"/>
    <w:uiPriority w:val="99"/>
    <w:semiHidden/>
    <w:rsid w:val="00B00CB2"/>
    <w:pPr>
      <w:tabs>
        <w:tab w:val="clear" w:pos="2160"/>
        <w:tab w:val="left" w:pos="2880"/>
      </w:tabs>
      <w:ind w:left="2880" w:hanging="216"/>
    </w:pPr>
  </w:style>
  <w:style w:type="paragraph" w:customStyle="1" w:styleId="FWBL7">
    <w:name w:val="FWB_L7"/>
    <w:basedOn w:val="FWBL6"/>
    <w:uiPriority w:val="99"/>
    <w:semiHidden/>
    <w:rsid w:val="00B00CB2"/>
    <w:pPr>
      <w:tabs>
        <w:tab w:val="clear" w:pos="2880"/>
        <w:tab w:val="left" w:pos="3600"/>
      </w:tabs>
      <w:ind w:left="3600" w:hanging="720"/>
    </w:pPr>
  </w:style>
  <w:style w:type="paragraph" w:customStyle="1" w:styleId="FWBL8">
    <w:name w:val="FWB_L8"/>
    <w:basedOn w:val="FWBL7"/>
    <w:uiPriority w:val="99"/>
    <w:semiHidden/>
    <w:rsid w:val="00B00CB2"/>
    <w:pPr>
      <w:tabs>
        <w:tab w:val="clear" w:pos="3600"/>
        <w:tab w:val="left" w:pos="4320"/>
      </w:tabs>
      <w:ind w:left="4320"/>
    </w:pPr>
  </w:style>
  <w:style w:type="paragraph" w:customStyle="1" w:styleId="afffff3">
    <w:name w:val="Àáçàö ñ èíòåðâàëîì"/>
    <w:basedOn w:val="a5"/>
    <w:link w:val="afffff4"/>
    <w:uiPriority w:val="99"/>
    <w:rsid w:val="00B00CB2"/>
    <w:pPr>
      <w:adjustRightInd w:val="0"/>
      <w:spacing w:before="120" w:after="120" w:line="240" w:lineRule="auto"/>
    </w:pPr>
    <w:rPr>
      <w:rFonts w:ascii="Arial" w:eastAsia="Times New Roman" w:hAnsi="Arial" w:cs="Arial"/>
      <w:sz w:val="24"/>
      <w:szCs w:val="24"/>
      <w:lang w:eastAsia="ru-RU"/>
    </w:rPr>
  </w:style>
  <w:style w:type="character" w:customStyle="1" w:styleId="afffff4">
    <w:name w:val="Àáçàö ñ èíòåðâàëîì Çíàê"/>
    <w:link w:val="afffff3"/>
    <w:uiPriority w:val="99"/>
    <w:rsid w:val="00B00CB2"/>
    <w:rPr>
      <w:rFonts w:ascii="Arial" w:eastAsia="Times New Roman" w:hAnsi="Arial" w:cs="Arial"/>
      <w:sz w:val="24"/>
      <w:szCs w:val="24"/>
      <w:lang w:eastAsia="ru-RU"/>
    </w:rPr>
  </w:style>
  <w:style w:type="paragraph" w:customStyle="1" w:styleId="afffff5">
    <w:name w:val="Ë‡€š – ’˜Œ_‰€‘”“"/>
    <w:basedOn w:val="a5"/>
    <w:link w:val="afffff6"/>
    <w:uiPriority w:val="99"/>
    <w:rsid w:val="00B00CB2"/>
    <w:pPr>
      <w:adjustRightInd w:val="0"/>
      <w:spacing w:before="120" w:after="120" w:line="240" w:lineRule="auto"/>
    </w:pPr>
    <w:rPr>
      <w:rFonts w:ascii="Arial" w:eastAsia="Times New Roman" w:hAnsi="Arial" w:cs="Arial"/>
      <w:sz w:val="24"/>
      <w:szCs w:val="24"/>
      <w:lang w:eastAsia="ru-RU"/>
    </w:rPr>
  </w:style>
  <w:style w:type="character" w:customStyle="1" w:styleId="afffff6">
    <w:name w:val="Ë‡€š – ’˜Œ_‰€‘”“ ‚’€"/>
    <w:link w:val="afffff5"/>
    <w:uiPriority w:val="99"/>
    <w:rsid w:val="00B00CB2"/>
    <w:rPr>
      <w:rFonts w:ascii="Arial" w:eastAsia="Times New Roman" w:hAnsi="Arial" w:cs="Arial"/>
      <w:sz w:val="24"/>
      <w:szCs w:val="24"/>
      <w:lang w:eastAsia="ru-RU"/>
    </w:rPr>
  </w:style>
  <w:style w:type="paragraph" w:customStyle="1" w:styleId="afffff7">
    <w:name w:val="ïåðâûé óðîâåíü ïðèëîæåíèÿ"/>
    <w:basedOn w:val="a5"/>
    <w:uiPriority w:val="99"/>
    <w:semiHidden/>
    <w:rsid w:val="00B00CB2"/>
    <w:pPr>
      <w:autoSpaceDE w:val="0"/>
      <w:autoSpaceDN w:val="0"/>
      <w:adjustRightInd w:val="0"/>
      <w:spacing w:after="240" w:line="240" w:lineRule="auto"/>
    </w:pPr>
    <w:rPr>
      <w:rFonts w:ascii="Times New Roman" w:eastAsia="Times New Roman" w:hAnsi="Times New Roman" w:cs="Times New Roman"/>
      <w:sz w:val="24"/>
      <w:szCs w:val="24"/>
      <w:lang w:eastAsia="ru-RU"/>
    </w:rPr>
  </w:style>
  <w:style w:type="table" w:customStyle="1" w:styleId="320">
    <w:name w:val="Леша32"/>
    <w:basedOn w:val="a7"/>
    <w:next w:val="af1"/>
    <w:rsid w:val="00B00CB2"/>
    <w:pPr>
      <w:adjustRightInd w:val="0"/>
      <w:spacing w:after="0" w:line="240" w:lineRule="auto"/>
      <w:jc w:val="both"/>
    </w:pPr>
    <w:rPr>
      <w:rFonts w:ascii="Arial" w:eastAsia="Times New Roman" w:hAnsi="Arial" w:cs="Times New Roman"/>
      <w:sz w:val="21"/>
      <w:szCs w:val="21"/>
      <w:lang w:val="en-GB" w:eastAsia="en-GB"/>
    </w:rPr>
    <w:tblPr>
      <w:tblBorders>
        <w:top w:val="single" w:sz="4" w:space="0" w:color="auto"/>
        <w:left w:val="single" w:sz="4" w:space="0" w:color="auto"/>
        <w:bottom w:val="single" w:sz="4" w:space="0" w:color="auto"/>
        <w:right w:val="single" w:sz="4" w:space="0" w:color="auto"/>
      </w:tblBorders>
      <w:tblCellMar>
        <w:top w:w="3" w:type="dxa"/>
        <w:bottom w:w="3" w:type="dxa"/>
      </w:tblCellMar>
    </w:tblPr>
  </w:style>
  <w:style w:type="numbering" w:customStyle="1" w:styleId="SchCustomList4">
    <w:name w:val="Sch Custom List4"/>
    <w:basedOn w:val="a8"/>
    <w:uiPriority w:val="99"/>
    <w:rsid w:val="00B00CB2"/>
  </w:style>
  <w:style w:type="paragraph" w:customStyle="1" w:styleId="afffff8">
    <w:name w:val="Þ"/>
    <w:basedOn w:val="a5"/>
    <w:link w:val="Char"/>
    <w:uiPriority w:val="99"/>
    <w:semiHidden/>
    <w:rsid w:val="00B00CB2"/>
    <w:pPr>
      <w:pBdr>
        <w:top w:val="double" w:sz="6" w:space="25" w:color="auto"/>
        <w:bottom w:val="double" w:sz="6" w:space="21" w:color="auto"/>
      </w:pBdr>
      <w:spacing w:after="240" w:line="240" w:lineRule="auto"/>
      <w:ind w:left="1260" w:right="992"/>
      <w:jc w:val="center"/>
    </w:pPr>
    <w:rPr>
      <w:rFonts w:ascii="Times New Roman" w:eastAsia="MS Mincho" w:hAnsi="Times New Roman" w:cs="Times New Roman"/>
      <w:b/>
      <w:bCs/>
      <w:sz w:val="24"/>
      <w:szCs w:val="24"/>
    </w:rPr>
  </w:style>
  <w:style w:type="character" w:customStyle="1" w:styleId="Char">
    <w:name w:val="Þ Char"/>
    <w:link w:val="afffff8"/>
    <w:uiPriority w:val="99"/>
    <w:semiHidden/>
    <w:rsid w:val="00B00CB2"/>
    <w:rPr>
      <w:rFonts w:ascii="Times New Roman" w:eastAsia="MS Mincho" w:hAnsi="Times New Roman" w:cs="Times New Roman"/>
      <w:b/>
      <w:bCs/>
      <w:sz w:val="24"/>
      <w:szCs w:val="24"/>
    </w:rPr>
  </w:style>
  <w:style w:type="table" w:customStyle="1" w:styleId="3f0">
    <w:name w:val="Сетка таблицы3"/>
    <w:basedOn w:val="a7"/>
    <w:next w:val="af1"/>
    <w:uiPriority w:val="59"/>
    <w:rsid w:val="00B00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ssianLevel1">
    <w:name w:val="Russian Level 1"/>
    <w:basedOn w:val="Body1"/>
    <w:next w:val="Body2"/>
    <w:uiPriority w:val="99"/>
    <w:semiHidden/>
    <w:rsid w:val="00B00CB2"/>
    <w:pPr>
      <w:numPr>
        <w:numId w:val="14"/>
      </w:numPr>
      <w:spacing w:line="240" w:lineRule="auto"/>
      <w:jc w:val="left"/>
    </w:pPr>
    <w:rPr>
      <w:lang w:val="ru-RU"/>
    </w:rPr>
  </w:style>
  <w:style w:type="paragraph" w:customStyle="1" w:styleId="RussianLevel2">
    <w:name w:val="Russian Level 2"/>
    <w:basedOn w:val="Body2"/>
    <w:next w:val="Body2"/>
    <w:link w:val="RussianLevel2Char"/>
    <w:uiPriority w:val="99"/>
    <w:semiHidden/>
    <w:rsid w:val="00B00CB2"/>
    <w:pPr>
      <w:tabs>
        <w:tab w:val="num" w:pos="709"/>
      </w:tabs>
      <w:spacing w:after="210" w:line="264" w:lineRule="auto"/>
      <w:ind w:hanging="709"/>
    </w:pPr>
    <w:rPr>
      <w:rFonts w:eastAsia="Arial Unicode MS" w:cs="Times New Roman"/>
      <w:sz w:val="21"/>
      <w:szCs w:val="21"/>
    </w:rPr>
  </w:style>
  <w:style w:type="character" w:customStyle="1" w:styleId="RussianLevel2Char">
    <w:name w:val="Russian Level 2 Char"/>
    <w:basedOn w:val="Body2Char"/>
    <w:link w:val="RussianLevel2"/>
    <w:uiPriority w:val="99"/>
    <w:semiHidden/>
    <w:rsid w:val="00B00CB2"/>
    <w:rPr>
      <w:rFonts w:ascii="Arial" w:eastAsia="Arial Unicode MS" w:hAnsi="Arial" w:cs="Times New Roman"/>
      <w:sz w:val="21"/>
      <w:szCs w:val="21"/>
      <w:lang w:val="en-US" w:eastAsia="ru-RU"/>
    </w:rPr>
  </w:style>
  <w:style w:type="paragraph" w:customStyle="1" w:styleId="RussianLevel3">
    <w:name w:val="Russian Level 3"/>
    <w:basedOn w:val="Body3"/>
    <w:next w:val="Body3"/>
    <w:uiPriority w:val="99"/>
    <w:semiHidden/>
    <w:rsid w:val="00B00CB2"/>
    <w:pPr>
      <w:numPr>
        <w:ilvl w:val="2"/>
        <w:numId w:val="14"/>
      </w:numPr>
      <w:tabs>
        <w:tab w:val="clear" w:pos="1418"/>
        <w:tab w:val="left" w:pos="851"/>
        <w:tab w:val="num" w:pos="2160"/>
      </w:tabs>
      <w:spacing w:after="210" w:line="264" w:lineRule="auto"/>
    </w:pPr>
    <w:rPr>
      <w:rFonts w:eastAsia="Arial Unicode MS" w:cs="Times New Roman"/>
      <w:sz w:val="21"/>
      <w:szCs w:val="21"/>
      <w:lang w:val="ru-RU" w:eastAsia="en-GB"/>
    </w:rPr>
  </w:style>
  <w:style w:type="paragraph" w:customStyle="1" w:styleId="RussianLevel4">
    <w:name w:val="Russian Level 4"/>
    <w:basedOn w:val="Body4"/>
    <w:next w:val="Body4"/>
    <w:uiPriority w:val="99"/>
    <w:semiHidden/>
    <w:rsid w:val="00B00CB2"/>
    <w:pPr>
      <w:numPr>
        <w:ilvl w:val="3"/>
        <w:numId w:val="14"/>
      </w:numPr>
      <w:tabs>
        <w:tab w:val="clear" w:pos="2126"/>
        <w:tab w:val="left" w:pos="851"/>
        <w:tab w:val="num" w:pos="2880"/>
      </w:tabs>
      <w:spacing w:after="210" w:line="264" w:lineRule="auto"/>
    </w:pPr>
    <w:rPr>
      <w:rFonts w:eastAsia="Arial Unicode MS" w:cs="Times New Roman"/>
      <w:sz w:val="21"/>
      <w:szCs w:val="21"/>
      <w:lang w:val="ru-RU" w:eastAsia="en-GB"/>
    </w:rPr>
  </w:style>
  <w:style w:type="paragraph" w:customStyle="1" w:styleId="RussianLevel5">
    <w:name w:val="Russian Level 5"/>
    <w:basedOn w:val="Body5"/>
    <w:next w:val="Body5"/>
    <w:uiPriority w:val="99"/>
    <w:semiHidden/>
    <w:rsid w:val="00B00CB2"/>
    <w:pPr>
      <w:numPr>
        <w:ilvl w:val="4"/>
        <w:numId w:val="14"/>
      </w:numPr>
      <w:tabs>
        <w:tab w:val="clear" w:pos="2835"/>
        <w:tab w:val="left" w:pos="851"/>
        <w:tab w:val="num" w:pos="3600"/>
      </w:tabs>
      <w:spacing w:after="210" w:line="264" w:lineRule="auto"/>
    </w:pPr>
    <w:rPr>
      <w:rFonts w:eastAsia="Arial Unicode MS" w:cs="Times New Roman"/>
      <w:sz w:val="21"/>
      <w:szCs w:val="21"/>
      <w:lang w:val="ru-RU" w:eastAsia="en-GB"/>
    </w:rPr>
  </w:style>
  <w:style w:type="paragraph" w:customStyle="1" w:styleId="RussianHeading1">
    <w:name w:val="Russian Heading 1"/>
    <w:basedOn w:val="RussianLevel1"/>
    <w:next w:val="Body2"/>
    <w:link w:val="RussianHeading1Char"/>
    <w:uiPriority w:val="99"/>
    <w:semiHidden/>
    <w:rsid w:val="00B00CB2"/>
    <w:rPr>
      <w:rFonts w:ascii="Arial Bold" w:hAnsi="Arial Bold"/>
      <w:b/>
      <w:smallCaps/>
    </w:rPr>
  </w:style>
  <w:style w:type="character" w:customStyle="1" w:styleId="RussianHeading1Char">
    <w:name w:val="Russian Heading 1 Char"/>
    <w:basedOn w:val="a6"/>
    <w:link w:val="RussianHeading1"/>
    <w:uiPriority w:val="99"/>
    <w:semiHidden/>
    <w:rsid w:val="00B00CB2"/>
    <w:rPr>
      <w:rFonts w:ascii="Arial Bold" w:eastAsia="Arial Unicode MS" w:hAnsi="Arial Bold" w:cs="Times New Roman"/>
      <w:b/>
      <w:smallCaps/>
      <w:sz w:val="21"/>
      <w:szCs w:val="21"/>
      <w:lang w:eastAsia="en-GB"/>
    </w:rPr>
  </w:style>
  <w:style w:type="numbering" w:customStyle="1" w:styleId="RussianCustomListNum">
    <w:name w:val="Russian Custom List Num"/>
    <w:uiPriority w:val="99"/>
    <w:rsid w:val="00B00CB2"/>
    <w:pPr>
      <w:numPr>
        <w:numId w:val="14"/>
      </w:numPr>
    </w:pPr>
  </w:style>
  <w:style w:type="paragraph" w:customStyle="1" w:styleId="ScheduleName">
    <w:name w:val="Schedule Name"/>
    <w:basedOn w:val="a5"/>
    <w:next w:val="a5"/>
    <w:uiPriority w:val="99"/>
    <w:rsid w:val="00B00CB2"/>
    <w:pPr>
      <w:widowControl w:val="0"/>
      <w:autoSpaceDE w:val="0"/>
      <w:autoSpaceDN w:val="0"/>
      <w:adjustRightInd w:val="0"/>
      <w:spacing w:after="240" w:line="240" w:lineRule="auto"/>
    </w:pPr>
    <w:rPr>
      <w:rFonts w:ascii="JDGCLK+TimesNewRoman,Bold" w:eastAsia="Arial Unicode MS" w:hAnsi="JDGCLK+TimesNewRoman,Bold" w:cs="Times New Roman"/>
      <w:sz w:val="24"/>
      <w:szCs w:val="24"/>
      <w:lang w:val="en-GB" w:eastAsia="en-GB"/>
    </w:rPr>
  </w:style>
  <w:style w:type="character" w:customStyle="1" w:styleId="SchedulePartNumber2">
    <w:name w:val="Schedule Part Number Знак"/>
    <w:basedOn w:val="a6"/>
    <w:uiPriority w:val="99"/>
    <w:rsid w:val="00B00CB2"/>
    <w:rPr>
      <w:rFonts w:ascii="JDGCLK+TimesNewRoman,Bold" w:hAnsi="JDGCLK+TimesNewRoman,Bold" w:cs="JDGCLK+TimesNewRoman,Bold"/>
      <w:sz w:val="24"/>
      <w:szCs w:val="24"/>
      <w:lang w:val="ru-RU" w:eastAsia="ru-RU" w:bidi="ar-SA"/>
    </w:rPr>
  </w:style>
  <w:style w:type="paragraph" w:customStyle="1" w:styleId="BodyText1">
    <w:name w:val="Body Text 1"/>
    <w:basedOn w:val="afd"/>
    <w:uiPriority w:val="99"/>
    <w:rsid w:val="00B00CB2"/>
    <w:pPr>
      <w:spacing w:before="0" w:after="230"/>
      <w:ind w:left="709"/>
    </w:pPr>
    <w:rPr>
      <w:rFonts w:ascii="Arial" w:eastAsia="Arial Unicode MS" w:hAnsi="Arial" w:cs="Times New Roman"/>
      <w:sz w:val="21"/>
      <w:szCs w:val="21"/>
      <w:lang w:val="en-GB"/>
    </w:rPr>
  </w:style>
  <w:style w:type="paragraph" w:customStyle="1" w:styleId="right">
    <w:name w:val="right"/>
    <w:basedOn w:val="a5"/>
    <w:uiPriority w:val="7"/>
    <w:qFormat/>
    <w:rsid w:val="00B00CB2"/>
    <w:pPr>
      <w:spacing w:after="0" w:line="240" w:lineRule="auto"/>
      <w:jc w:val="right"/>
    </w:pPr>
    <w:rPr>
      <w:rFonts w:ascii="Arial" w:eastAsia="Arial Unicode MS" w:hAnsi="Arial" w:cs="Times New Roman"/>
      <w:b/>
      <w:sz w:val="21"/>
      <w:szCs w:val="21"/>
      <w:lang w:val="en-GB" w:eastAsia="en-GB"/>
    </w:rPr>
  </w:style>
  <w:style w:type="character" w:customStyle="1" w:styleId="BodytextBold">
    <w:name w:val="Body text + Bold"/>
    <w:aliases w:val="Spacing 1 pt"/>
    <w:basedOn w:val="a6"/>
    <w:uiPriority w:val="99"/>
    <w:semiHidden/>
    <w:rsid w:val="00B00CB2"/>
    <w:rPr>
      <w:rFonts w:ascii="Times New Roman" w:eastAsia="Times New Roman" w:hAnsi="Times New Roman" w:cs="Times New Roman"/>
      <w:b/>
      <w:bCs/>
      <w:sz w:val="23"/>
      <w:szCs w:val="23"/>
      <w:shd w:val="clear" w:color="auto" w:fill="FFFFFF"/>
    </w:rPr>
  </w:style>
  <w:style w:type="character" w:customStyle="1" w:styleId="Bodytext2NotBold">
    <w:name w:val="Body text (2) + Not Bold"/>
    <w:basedOn w:val="a6"/>
    <w:uiPriority w:val="99"/>
    <w:semiHidden/>
    <w:rsid w:val="00B00CB2"/>
    <w:rPr>
      <w:rFonts w:ascii="Times New Roman" w:eastAsia="Times New Roman" w:hAnsi="Times New Roman" w:cs="Times New Roman"/>
      <w:b/>
      <w:bCs/>
      <w:sz w:val="23"/>
      <w:szCs w:val="23"/>
      <w:shd w:val="clear" w:color="auto" w:fill="FFFFFF"/>
    </w:rPr>
  </w:style>
  <w:style w:type="character" w:customStyle="1" w:styleId="BodytextCandara">
    <w:name w:val="Body text + Candara"/>
    <w:aliases w:val="10 pt"/>
    <w:basedOn w:val="a6"/>
    <w:uiPriority w:val="99"/>
    <w:rsid w:val="00B00CB2"/>
    <w:rPr>
      <w:rFonts w:ascii="Candara" w:eastAsia="Candara" w:hAnsi="Candara" w:cs="Candara"/>
      <w:b w:val="0"/>
      <w:bCs w:val="0"/>
      <w:i w:val="0"/>
      <w:iCs w:val="0"/>
      <w:smallCaps w:val="0"/>
      <w:strike w:val="0"/>
      <w:spacing w:val="0"/>
      <w:sz w:val="20"/>
      <w:szCs w:val="20"/>
      <w:shd w:val="clear" w:color="auto" w:fill="FFFFFF"/>
    </w:rPr>
  </w:style>
  <w:style w:type="paragraph" w:customStyle="1" w:styleId="Rightalignbold">
    <w:name w:val="Right align bold"/>
    <w:basedOn w:val="a5"/>
    <w:uiPriority w:val="99"/>
    <w:semiHidden/>
    <w:rsid w:val="00B00CB2"/>
    <w:pPr>
      <w:spacing w:after="0" w:line="240" w:lineRule="auto"/>
      <w:jc w:val="right"/>
    </w:pPr>
    <w:rPr>
      <w:rFonts w:ascii="Arial" w:eastAsia="Times New Roman" w:hAnsi="Arial" w:cs="Times New Roman"/>
      <w:b/>
      <w:bCs/>
      <w:sz w:val="21"/>
      <w:szCs w:val="20"/>
      <w:lang w:val="en-GB" w:eastAsia="en-GB"/>
    </w:rPr>
  </w:style>
  <w:style w:type="paragraph" w:customStyle="1" w:styleId="NumericBrackets">
    <w:name w:val="NumericBrackets"/>
    <w:basedOn w:val="afd"/>
    <w:uiPriority w:val="99"/>
    <w:semiHidden/>
    <w:rsid w:val="00B00CB2"/>
    <w:pPr>
      <w:numPr>
        <w:numId w:val="15"/>
      </w:numPr>
      <w:spacing w:before="0"/>
    </w:pPr>
    <w:rPr>
      <w:rFonts w:ascii="Arial" w:eastAsia="Times New Roman" w:hAnsi="Arial" w:cs="Times New Roman"/>
      <w:sz w:val="21"/>
      <w:szCs w:val="21"/>
      <w:lang w:val="en-GB"/>
    </w:rPr>
  </w:style>
  <w:style w:type="paragraph" w:customStyle="1" w:styleId="Para2">
    <w:name w:val="Para 2"/>
    <w:basedOn w:val="20"/>
    <w:uiPriority w:val="99"/>
    <w:semiHidden/>
    <w:rsid w:val="00B00CB2"/>
    <w:pPr>
      <w:keepNext w:val="0"/>
      <w:numPr>
        <w:ilvl w:val="0"/>
        <w:numId w:val="0"/>
      </w:numPr>
      <w:tabs>
        <w:tab w:val="num" w:pos="1492"/>
      </w:tabs>
      <w:spacing w:before="100" w:after="210" w:line="264" w:lineRule="auto"/>
      <w:ind w:left="1492" w:hanging="360"/>
      <w:jc w:val="both"/>
    </w:pPr>
    <w:rPr>
      <w:rFonts w:eastAsia="Arial Unicode MS" w:cs="Times New Roman"/>
      <w:b w:val="0"/>
      <w:smallCaps w:val="0"/>
      <w:sz w:val="21"/>
      <w:szCs w:val="21"/>
      <w:lang w:val="en-GB" w:eastAsia="en-GB"/>
    </w:rPr>
  </w:style>
  <w:style w:type="paragraph" w:customStyle="1" w:styleId="afffff9">
    <w:name w:val="Третий уровень (a)"/>
    <w:basedOn w:val="111"/>
    <w:uiPriority w:val="99"/>
    <w:semiHidden/>
    <w:rsid w:val="00B00CB2"/>
    <w:pPr>
      <w:tabs>
        <w:tab w:val="clear" w:pos="709"/>
        <w:tab w:val="num" w:pos="1417"/>
      </w:tabs>
      <w:ind w:left="1417" w:hanging="708"/>
    </w:pPr>
  </w:style>
  <w:style w:type="paragraph" w:customStyle="1" w:styleId="111">
    <w:name w:val="Второй уровень (1.1.)"/>
    <w:basedOn w:val="12"/>
    <w:uiPriority w:val="99"/>
    <w:semiHidden/>
    <w:rsid w:val="00B00CB2"/>
    <w:pPr>
      <w:keepNext w:val="0"/>
      <w:numPr>
        <w:numId w:val="0"/>
      </w:numPr>
      <w:tabs>
        <w:tab w:val="num" w:pos="709"/>
      </w:tabs>
      <w:spacing w:before="0" w:after="210" w:line="264" w:lineRule="auto"/>
      <w:ind w:left="709" w:hanging="709"/>
    </w:pPr>
    <w:rPr>
      <w:rFonts w:eastAsia="Arial Unicode MS" w:cs="Times New Roman"/>
      <w:b w:val="0"/>
      <w:sz w:val="21"/>
      <w:szCs w:val="21"/>
      <w:lang w:val="en-GB" w:eastAsia="en-GB"/>
    </w:rPr>
  </w:style>
  <w:style w:type="character" w:styleId="afffffa">
    <w:name w:val="Strong"/>
    <w:uiPriority w:val="22"/>
    <w:qFormat/>
    <w:rsid w:val="00B00CB2"/>
    <w:rPr>
      <w:b/>
      <w:bCs/>
    </w:rPr>
  </w:style>
  <w:style w:type="paragraph" w:customStyle="1" w:styleId="i">
    <w:name w:val="Четвертый уровень (i)"/>
    <w:basedOn w:val="31"/>
    <w:uiPriority w:val="99"/>
    <w:semiHidden/>
    <w:rsid w:val="00B00CB2"/>
    <w:pPr>
      <w:tabs>
        <w:tab w:val="left" w:pos="709"/>
      </w:tabs>
      <w:spacing w:after="210" w:line="264" w:lineRule="auto"/>
      <w:ind w:left="2067" w:hanging="648"/>
    </w:pPr>
    <w:rPr>
      <w:rFonts w:eastAsia="Arial Unicode MS" w:cs="Times New Roman"/>
      <w:sz w:val="21"/>
      <w:szCs w:val="21"/>
      <w:lang w:val="en-GB" w:eastAsia="en-GB"/>
    </w:rPr>
  </w:style>
  <w:style w:type="paragraph" w:customStyle="1" w:styleId="afffffb">
    <w:name w:val="первый уровень приложения"/>
    <w:basedOn w:val="a5"/>
    <w:uiPriority w:val="99"/>
    <w:semiHidden/>
    <w:rsid w:val="00B00CB2"/>
    <w:pPr>
      <w:widowControl w:val="0"/>
      <w:autoSpaceDE w:val="0"/>
      <w:autoSpaceDN w:val="0"/>
      <w:adjustRightInd w:val="0"/>
      <w:spacing w:after="240" w:line="240" w:lineRule="auto"/>
    </w:pPr>
    <w:rPr>
      <w:rFonts w:ascii="Times New Roman" w:eastAsia="Times New Roman" w:hAnsi="Times New Roman" w:cs="Times New Roman"/>
      <w:sz w:val="24"/>
      <w:szCs w:val="24"/>
      <w:lang w:val="en-GB" w:eastAsia="ru-RU"/>
    </w:rPr>
  </w:style>
  <w:style w:type="paragraph" w:customStyle="1" w:styleId="afffffc">
    <w:name w:val="Номер приложения"/>
    <w:basedOn w:val="a5"/>
    <w:uiPriority w:val="99"/>
    <w:semiHidden/>
    <w:rsid w:val="00B00CB2"/>
    <w:pPr>
      <w:spacing w:after="240" w:line="240" w:lineRule="auto"/>
      <w:jc w:val="right"/>
    </w:pPr>
    <w:rPr>
      <w:rFonts w:ascii="Times New Roman" w:eastAsia="Arial Unicode MS" w:hAnsi="Times New Roman" w:cs="Times New Roman"/>
      <w:b/>
      <w:sz w:val="24"/>
      <w:szCs w:val="24"/>
      <w:lang w:val="en-GB" w:eastAsia="en-GB"/>
    </w:rPr>
  </w:style>
  <w:style w:type="paragraph" w:customStyle="1" w:styleId="afffffd">
    <w:name w:val="Название приложения"/>
    <w:basedOn w:val="a5"/>
    <w:uiPriority w:val="99"/>
    <w:semiHidden/>
    <w:rsid w:val="00B00CB2"/>
    <w:pPr>
      <w:spacing w:after="0" w:line="240" w:lineRule="auto"/>
      <w:jc w:val="center"/>
    </w:pPr>
    <w:rPr>
      <w:rFonts w:ascii="Times New Roman" w:eastAsia="Arial Unicode MS" w:hAnsi="Times New Roman" w:cs="Times New Roman"/>
      <w:b/>
      <w:sz w:val="24"/>
      <w:szCs w:val="24"/>
      <w:lang w:val="en-GB" w:eastAsia="en-GB"/>
    </w:rPr>
  </w:style>
  <w:style w:type="paragraph" w:customStyle="1" w:styleId="a1">
    <w:name w:val="Раздел таблицы"/>
    <w:basedOn w:val="ac"/>
    <w:uiPriority w:val="99"/>
    <w:semiHidden/>
    <w:qFormat/>
    <w:rsid w:val="00B00CB2"/>
    <w:pPr>
      <w:numPr>
        <w:numId w:val="16"/>
      </w:numPr>
      <w:spacing w:before="60" w:after="60" w:line="240" w:lineRule="auto"/>
    </w:pPr>
    <w:rPr>
      <w:rFonts w:ascii="Times New Roman" w:eastAsia="Arial Unicode MS" w:hAnsi="Times New Roman" w:cs="Times New Roman"/>
      <w:b/>
      <w:i/>
      <w:sz w:val="21"/>
      <w:szCs w:val="21"/>
      <w:lang w:val="en-GB" w:eastAsia="en-GB"/>
    </w:rPr>
  </w:style>
  <w:style w:type="paragraph" w:customStyle="1" w:styleId="a2">
    <w:name w:val="Номер строки таблицы"/>
    <w:basedOn w:val="a1"/>
    <w:uiPriority w:val="99"/>
    <w:semiHidden/>
    <w:rsid w:val="00B00CB2"/>
    <w:pPr>
      <w:numPr>
        <w:ilvl w:val="1"/>
      </w:numPr>
      <w:spacing w:before="0"/>
      <w:contextualSpacing w:val="0"/>
    </w:pPr>
    <w:rPr>
      <w:b w:val="0"/>
      <w:i w:val="0"/>
    </w:rPr>
  </w:style>
  <w:style w:type="paragraph" w:customStyle="1" w:styleId="FWSL5">
    <w:name w:val="FWS_L5"/>
    <w:basedOn w:val="a5"/>
    <w:uiPriority w:val="99"/>
    <w:rsid w:val="00B00CB2"/>
    <w:pPr>
      <w:numPr>
        <w:ilvl w:val="4"/>
        <w:numId w:val="17"/>
      </w:numPr>
      <w:tabs>
        <w:tab w:val="left" w:pos="1069"/>
      </w:tabs>
      <w:spacing w:after="240" w:line="240" w:lineRule="auto"/>
    </w:pPr>
    <w:rPr>
      <w:rFonts w:ascii="Times New Roman" w:eastAsia="Times New Roman" w:hAnsi="Times New Roman" w:cs="Times New Roman"/>
      <w:sz w:val="24"/>
      <w:szCs w:val="20"/>
      <w:lang w:val="en-GB" w:eastAsia="en-GB"/>
    </w:rPr>
  </w:style>
  <w:style w:type="table" w:customStyle="1" w:styleId="83">
    <w:name w:val="Сетка таблицы8"/>
    <w:basedOn w:val="a7"/>
    <w:next w:val="af1"/>
    <w:uiPriority w:val="59"/>
    <w:rsid w:val="00B00C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7"/>
    <w:next w:val="af1"/>
    <w:uiPriority w:val="39"/>
    <w:rsid w:val="00B00C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7"/>
    <w:next w:val="af1"/>
    <w:uiPriority w:val="39"/>
    <w:rsid w:val="00B00CB2"/>
    <w:pPr>
      <w:spacing w:after="0" w:line="240" w:lineRule="auto"/>
    </w:pPr>
    <w:rPr>
      <w:rFonts w:ascii="Times New Roman" w:eastAsia="Calibri"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7"/>
    <w:next w:val="af1"/>
    <w:rsid w:val="00B00CB2"/>
    <w:pPr>
      <w:spacing w:after="0" w:line="240" w:lineRule="auto"/>
      <w:jc w:val="both"/>
    </w:pPr>
    <w:rPr>
      <w:rFonts w:ascii="Arial" w:eastAsia="Times New Roman" w:hAnsi="Arial" w:cs="Times New Roman"/>
      <w:sz w:val="21"/>
      <w:szCs w:val="21"/>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7"/>
    <w:next w:val="af1"/>
    <w:uiPriority w:val="39"/>
    <w:rsid w:val="00B00CB2"/>
    <w:pPr>
      <w:spacing w:after="0" w:line="240" w:lineRule="auto"/>
      <w:jc w:val="both"/>
    </w:pPr>
    <w:rPr>
      <w:rFonts w:ascii="Arial" w:eastAsia="Times New Roman" w:hAnsi="Arial" w:cs="Times New Roman"/>
      <w:sz w:val="21"/>
      <w:szCs w:val="21"/>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2">
    <w:name w:val="Сетка таблицы светлая1"/>
    <w:basedOn w:val="a7"/>
    <w:uiPriority w:val="40"/>
    <w:rsid w:val="00B00CB2"/>
    <w:pPr>
      <w:spacing w:after="0" w:line="240" w:lineRule="auto"/>
    </w:pPr>
    <w:rPr>
      <w:rFonts w:ascii="Times New Roman" w:eastAsia="Calibri" w:hAnsi="Times New Roman" w:cs="Times New Roman"/>
      <w:sz w:val="24"/>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0">
    <w:name w:val="ПС уровень 1"/>
    <w:basedOn w:val="ac"/>
    <w:uiPriority w:val="99"/>
    <w:semiHidden/>
    <w:rsid w:val="00B00CB2"/>
    <w:pPr>
      <w:keepNext/>
      <w:numPr>
        <w:numId w:val="18"/>
      </w:numPr>
      <w:spacing w:after="200" w:line="240" w:lineRule="auto"/>
      <w:contextualSpacing w:val="0"/>
    </w:pPr>
    <w:rPr>
      <w:rFonts w:ascii="Times New Roman" w:eastAsia="Arial Unicode MS" w:hAnsi="Times New Roman" w:cs="Times New Roman"/>
      <w:b/>
      <w:sz w:val="24"/>
      <w:szCs w:val="24"/>
      <w:lang w:val="en-GB" w:eastAsia="en-GB"/>
    </w:rPr>
  </w:style>
  <w:style w:type="paragraph" w:customStyle="1" w:styleId="2">
    <w:name w:val="ПС уровень 2"/>
    <w:basedOn w:val="10"/>
    <w:uiPriority w:val="99"/>
    <w:semiHidden/>
    <w:rsid w:val="00B00CB2"/>
    <w:pPr>
      <w:keepNext w:val="0"/>
      <w:numPr>
        <w:ilvl w:val="1"/>
      </w:numPr>
    </w:pPr>
    <w:rPr>
      <w:b w:val="0"/>
    </w:rPr>
  </w:style>
  <w:style w:type="paragraph" w:customStyle="1" w:styleId="30">
    <w:name w:val="ПС уровень 3"/>
    <w:basedOn w:val="2"/>
    <w:uiPriority w:val="99"/>
    <w:semiHidden/>
    <w:rsid w:val="00B00CB2"/>
    <w:pPr>
      <w:numPr>
        <w:ilvl w:val="2"/>
      </w:numPr>
    </w:pPr>
  </w:style>
  <w:style w:type="paragraph" w:customStyle="1" w:styleId="41">
    <w:name w:val="ПС уровень 4"/>
    <w:basedOn w:val="30"/>
    <w:uiPriority w:val="99"/>
    <w:semiHidden/>
    <w:rsid w:val="00B00CB2"/>
    <w:pPr>
      <w:numPr>
        <w:ilvl w:val="3"/>
      </w:numPr>
    </w:pPr>
  </w:style>
  <w:style w:type="table" w:customStyle="1" w:styleId="140">
    <w:name w:val="Сетка таблицы14"/>
    <w:basedOn w:val="a7"/>
    <w:next w:val="af1"/>
    <w:uiPriority w:val="39"/>
    <w:rsid w:val="00B00CB2"/>
    <w:pPr>
      <w:spacing w:after="0" w:line="240" w:lineRule="auto"/>
    </w:pPr>
    <w:rPr>
      <w:rFonts w:ascii="Times New Roman" w:eastAsia="Calibri"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светлая11"/>
    <w:basedOn w:val="a7"/>
    <w:uiPriority w:val="40"/>
    <w:rsid w:val="00B00CB2"/>
    <w:pPr>
      <w:spacing w:after="0" w:line="240" w:lineRule="auto"/>
    </w:pPr>
    <w:rPr>
      <w:rFonts w:ascii="Times New Roman" w:eastAsia="Calibri" w:hAnsi="Times New Roman" w:cs="Times New Roman"/>
      <w:sz w:val="24"/>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150">
    <w:name w:val="Сетка таблицы15"/>
    <w:basedOn w:val="a7"/>
    <w:next w:val="af1"/>
    <w:uiPriority w:val="39"/>
    <w:rsid w:val="00B00CB2"/>
    <w:pPr>
      <w:spacing w:after="0" w:line="240" w:lineRule="auto"/>
    </w:pPr>
    <w:rPr>
      <w:rFonts w:ascii="Times New Roman" w:eastAsia="Calibri"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e">
    <w:name w:val="Intense Emphasis"/>
    <w:uiPriority w:val="21"/>
    <w:rsid w:val="00B00CB2"/>
    <w:rPr>
      <w:rFonts w:ascii="Tahoma" w:hAnsi="Tahoma"/>
      <w:bCs/>
      <w:iCs/>
      <w:color w:val="auto"/>
      <w:sz w:val="20"/>
      <w:bdr w:val="none" w:sz="0" w:space="0" w:color="auto"/>
      <w:shd w:val="clear" w:color="auto" w:fill="FFFF00"/>
    </w:rPr>
  </w:style>
  <w:style w:type="paragraph" w:customStyle="1" w:styleId="affffff">
    <w:name w:val="Табл_текст"/>
    <w:basedOn w:val="a5"/>
    <w:uiPriority w:val="69"/>
    <w:rsid w:val="00B00CB2"/>
    <w:pPr>
      <w:spacing w:after="0" w:line="240" w:lineRule="auto"/>
    </w:pPr>
    <w:rPr>
      <w:rFonts w:ascii="Tahoma" w:eastAsia="Arial Unicode MS" w:hAnsi="Tahoma" w:cs="Times New Roman"/>
      <w:sz w:val="16"/>
      <w:szCs w:val="20"/>
      <w:lang w:val="en-US" w:eastAsia="en-GB"/>
    </w:rPr>
  </w:style>
  <w:style w:type="paragraph" w:customStyle="1" w:styleId="affffff0">
    <w:name w:val="Табл_цифра"/>
    <w:basedOn w:val="a5"/>
    <w:uiPriority w:val="99"/>
    <w:semiHidden/>
    <w:rsid w:val="00B00CB2"/>
    <w:pPr>
      <w:spacing w:after="0" w:line="240" w:lineRule="auto"/>
      <w:jc w:val="right"/>
    </w:pPr>
    <w:rPr>
      <w:rFonts w:ascii="Tahoma" w:eastAsia="Arial Unicode MS" w:hAnsi="Tahoma" w:cs="Times New Roman"/>
      <w:sz w:val="16"/>
      <w:szCs w:val="20"/>
      <w:lang w:val="en-US" w:eastAsia="en-GB"/>
    </w:rPr>
  </w:style>
  <w:style w:type="paragraph" w:customStyle="1" w:styleId="-7">
    <w:name w:val="Т-7_цифры"/>
    <w:basedOn w:val="a5"/>
    <w:uiPriority w:val="99"/>
    <w:semiHidden/>
    <w:rsid w:val="00B00CB2"/>
    <w:pPr>
      <w:spacing w:after="0" w:line="240" w:lineRule="auto"/>
      <w:jc w:val="right"/>
    </w:pPr>
    <w:rPr>
      <w:rFonts w:ascii="Tahoma" w:eastAsia="Arial Unicode MS" w:hAnsi="Tahoma" w:cs="Times New Roman"/>
      <w:color w:val="000000"/>
      <w:sz w:val="14"/>
      <w:szCs w:val="20"/>
      <w:lang w:val="en-GB" w:eastAsia="en-GB"/>
    </w:rPr>
  </w:style>
  <w:style w:type="paragraph" w:styleId="a4">
    <w:name w:val="List Number"/>
    <w:basedOn w:val="a5"/>
    <w:uiPriority w:val="99"/>
    <w:unhideWhenUsed/>
    <w:rsid w:val="00B00CB2"/>
    <w:pPr>
      <w:numPr>
        <w:numId w:val="19"/>
      </w:numPr>
      <w:tabs>
        <w:tab w:val="num" w:pos="360"/>
      </w:tabs>
      <w:spacing w:after="0" w:line="240" w:lineRule="auto"/>
      <w:contextualSpacing/>
    </w:pPr>
    <w:rPr>
      <w:rFonts w:ascii="Arial" w:eastAsia="Arial Unicode MS" w:hAnsi="Arial" w:cs="Times New Roman"/>
      <w:sz w:val="21"/>
      <w:szCs w:val="21"/>
      <w:lang w:val="en-GB" w:eastAsia="en-GB"/>
    </w:rPr>
  </w:style>
  <w:style w:type="paragraph" w:customStyle="1" w:styleId="FWSL6">
    <w:name w:val="FWS_L6"/>
    <w:basedOn w:val="FWSL5"/>
    <w:uiPriority w:val="99"/>
    <w:rsid w:val="00B00CB2"/>
    <w:pPr>
      <w:numPr>
        <w:ilvl w:val="5"/>
        <w:numId w:val="22"/>
      </w:numPr>
      <w:tabs>
        <w:tab w:val="num" w:pos="1800"/>
      </w:tabs>
    </w:pPr>
  </w:style>
  <w:style w:type="character" w:customStyle="1" w:styleId="FWBL2CharChar">
    <w:name w:val="FWB_L2 Char Char"/>
    <w:link w:val="FWBL2"/>
    <w:uiPriority w:val="99"/>
    <w:locked/>
    <w:rsid w:val="00B00CB2"/>
    <w:rPr>
      <w:rFonts w:ascii="Times New Roman" w:eastAsia="Times New Roman" w:hAnsi="Times New Roman" w:cs="Times New Roman"/>
      <w:lang w:val="en-GB"/>
    </w:rPr>
  </w:style>
  <w:style w:type="character" w:customStyle="1" w:styleId="FontStyle69">
    <w:name w:val="Font Style69"/>
    <w:uiPriority w:val="99"/>
    <w:rsid w:val="00B00CB2"/>
    <w:rPr>
      <w:rFonts w:ascii="Times New Roman" w:hAnsi="Times New Roman" w:cs="Times New Roman"/>
      <w:b/>
      <w:bCs/>
      <w:sz w:val="30"/>
      <w:szCs w:val="30"/>
    </w:rPr>
  </w:style>
  <w:style w:type="paragraph" w:customStyle="1" w:styleId="FWParties">
    <w:name w:val="FWParties"/>
    <w:uiPriority w:val="99"/>
    <w:semiHidden/>
    <w:rsid w:val="00B00CB2"/>
    <w:pPr>
      <w:widowControl w:val="0"/>
      <w:autoSpaceDE w:val="0"/>
      <w:autoSpaceDN w:val="0"/>
      <w:adjustRightInd w:val="0"/>
      <w:spacing w:after="240" w:line="240" w:lineRule="auto"/>
      <w:ind w:left="720" w:hanging="720"/>
      <w:jc w:val="both"/>
    </w:pPr>
    <w:rPr>
      <w:rFonts w:ascii="Times New Roman" w:eastAsia="Times New Roman" w:hAnsi="Times New Roman" w:cs="Times New Roman"/>
      <w:sz w:val="24"/>
      <w:szCs w:val="24"/>
      <w:lang w:eastAsia="ru-RU"/>
    </w:rPr>
  </w:style>
  <w:style w:type="paragraph" w:customStyle="1" w:styleId="Style5">
    <w:name w:val="Style5"/>
    <w:basedOn w:val="a5"/>
    <w:uiPriority w:val="99"/>
    <w:rsid w:val="00B00CB2"/>
    <w:pPr>
      <w:widowControl w:val="0"/>
      <w:autoSpaceDE w:val="0"/>
      <w:autoSpaceDN w:val="0"/>
      <w:adjustRightInd w:val="0"/>
      <w:spacing w:after="0" w:line="240" w:lineRule="auto"/>
    </w:pPr>
    <w:rPr>
      <w:rFonts w:ascii="Times New Roman" w:eastAsia="Times New Roman" w:hAnsi="Times New Roman" w:cs="Times New Roman"/>
      <w:sz w:val="24"/>
      <w:szCs w:val="24"/>
      <w:lang w:val="en-GB" w:eastAsia="ru-RU"/>
    </w:rPr>
  </w:style>
  <w:style w:type="paragraph" w:customStyle="1" w:styleId="1f3">
    <w:name w:val="Абзац списка1"/>
    <w:basedOn w:val="a5"/>
    <w:uiPriority w:val="99"/>
    <w:rsid w:val="00B00CB2"/>
    <w:pPr>
      <w:spacing w:after="200" w:line="276" w:lineRule="auto"/>
      <w:ind w:left="720"/>
    </w:pPr>
    <w:rPr>
      <w:rFonts w:ascii="Arial" w:eastAsia="MS Mincho" w:hAnsi="Arial" w:cs="Times New Roman"/>
      <w:sz w:val="21"/>
      <w:szCs w:val="21"/>
      <w:lang w:val="en-GB" w:eastAsia="en-GB"/>
    </w:rPr>
  </w:style>
  <w:style w:type="paragraph" w:customStyle="1" w:styleId="a">
    <w:name w:val="Преамбула ДС"/>
    <w:basedOn w:val="ac"/>
    <w:uiPriority w:val="99"/>
    <w:semiHidden/>
    <w:rsid w:val="00B00CB2"/>
    <w:pPr>
      <w:numPr>
        <w:numId w:val="20"/>
      </w:numPr>
      <w:spacing w:after="200" w:line="240" w:lineRule="auto"/>
      <w:contextualSpacing w:val="0"/>
    </w:pPr>
    <w:rPr>
      <w:rFonts w:ascii="Times New Roman" w:eastAsia="Arial Unicode MS" w:hAnsi="Times New Roman" w:cs="Times New Roman"/>
      <w:sz w:val="24"/>
      <w:szCs w:val="24"/>
      <w:lang w:val="en-GB" w:eastAsia="en-GB"/>
    </w:rPr>
  </w:style>
  <w:style w:type="paragraph" w:customStyle="1" w:styleId="a0">
    <w:name w:val="Пункт ДС"/>
    <w:basedOn w:val="ac"/>
    <w:uiPriority w:val="99"/>
    <w:semiHidden/>
    <w:rsid w:val="00B00CB2"/>
    <w:pPr>
      <w:numPr>
        <w:numId w:val="21"/>
      </w:numPr>
      <w:spacing w:after="200" w:line="240" w:lineRule="auto"/>
      <w:contextualSpacing w:val="0"/>
    </w:pPr>
    <w:rPr>
      <w:rFonts w:ascii="Times New Roman" w:eastAsia="Arial Unicode MS" w:hAnsi="Times New Roman" w:cs="Times New Roman"/>
      <w:sz w:val="24"/>
      <w:szCs w:val="24"/>
      <w:lang w:val="en-GB" w:eastAsia="en-GB"/>
    </w:rPr>
  </w:style>
  <w:style w:type="paragraph" w:customStyle="1" w:styleId="ParaHeading">
    <w:name w:val="ParaHeading"/>
    <w:next w:val="a5"/>
    <w:uiPriority w:val="99"/>
    <w:semiHidden/>
    <w:rsid w:val="00B00CB2"/>
    <w:pPr>
      <w:keepNext/>
      <w:keepLines/>
      <w:widowControl w:val="0"/>
      <w:autoSpaceDE w:val="0"/>
      <w:autoSpaceDN w:val="0"/>
      <w:adjustRightInd w:val="0"/>
      <w:spacing w:after="240" w:line="240" w:lineRule="auto"/>
      <w:jc w:val="both"/>
    </w:pPr>
    <w:rPr>
      <w:rFonts w:ascii="Times New Roman" w:eastAsia="Times New Roman" w:hAnsi="Times New Roman" w:cs="Times New Roman"/>
      <w:b/>
      <w:bCs/>
      <w:sz w:val="24"/>
      <w:szCs w:val="24"/>
      <w:lang w:eastAsia="ru-RU"/>
    </w:rPr>
  </w:style>
  <w:style w:type="paragraph" w:customStyle="1" w:styleId="affffff1">
    <w:name w:val="Название раздела"/>
    <w:basedOn w:val="12"/>
    <w:uiPriority w:val="99"/>
    <w:semiHidden/>
    <w:rsid w:val="00B00CB2"/>
    <w:pPr>
      <w:keepLines/>
      <w:widowControl w:val="0"/>
      <w:numPr>
        <w:numId w:val="0"/>
      </w:numPr>
      <w:autoSpaceDE w:val="0"/>
      <w:autoSpaceDN w:val="0"/>
      <w:adjustRightInd w:val="0"/>
      <w:spacing w:before="0" w:after="210" w:line="264" w:lineRule="auto"/>
    </w:pPr>
    <w:rPr>
      <w:rFonts w:cs="Times New Roman"/>
      <w:sz w:val="21"/>
      <w:szCs w:val="21"/>
      <w:lang w:val="en-GB"/>
    </w:rPr>
  </w:style>
  <w:style w:type="paragraph" w:customStyle="1" w:styleId="ITBodyTextL3">
    <w:name w:val="ITBodyText_L3"/>
    <w:basedOn w:val="a5"/>
    <w:uiPriority w:val="99"/>
    <w:semiHidden/>
    <w:rsid w:val="00B00CB2"/>
    <w:pPr>
      <w:numPr>
        <w:ilvl w:val="2"/>
        <w:numId w:val="23"/>
      </w:numPr>
      <w:autoSpaceDE w:val="0"/>
      <w:autoSpaceDN w:val="0"/>
      <w:adjustRightInd w:val="0"/>
      <w:spacing w:after="240" w:line="240" w:lineRule="auto"/>
      <w:outlineLvl w:val="2"/>
    </w:pPr>
    <w:rPr>
      <w:rFonts w:ascii="Times New Roman" w:eastAsia="Times New Roman" w:hAnsi="Times New Roman" w:cs="Times New Roman"/>
      <w:sz w:val="24"/>
      <w:szCs w:val="20"/>
      <w:lang w:val="en-GB" w:eastAsia="en-GB"/>
    </w:rPr>
  </w:style>
  <w:style w:type="numbering" w:customStyle="1" w:styleId="110">
    <w:name w:val="Стиль11"/>
    <w:uiPriority w:val="99"/>
    <w:rsid w:val="00B00CB2"/>
    <w:pPr>
      <w:numPr>
        <w:numId w:val="24"/>
      </w:numPr>
    </w:pPr>
  </w:style>
  <w:style w:type="table" w:customStyle="1" w:styleId="210">
    <w:name w:val="Сетка таблицы21"/>
    <w:uiPriority w:val="99"/>
    <w:rsid w:val="00B00CB2"/>
    <w:pPr>
      <w:spacing w:after="0" w:line="240" w:lineRule="auto"/>
    </w:pPr>
    <w:rPr>
      <w:rFonts w:ascii="Calibri" w:eastAsia="MS Mincho"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6">
    <w:name w:val="Body 6"/>
    <w:basedOn w:val="a5"/>
    <w:uiPriority w:val="99"/>
    <w:semiHidden/>
    <w:rsid w:val="00B00CB2"/>
    <w:pPr>
      <w:spacing w:after="140" w:line="290" w:lineRule="auto"/>
      <w:ind w:left="3288"/>
    </w:pPr>
    <w:rPr>
      <w:rFonts w:ascii="Arial" w:eastAsia="Times New Roman" w:hAnsi="Arial" w:cs="Times New Roman"/>
      <w:kern w:val="20"/>
      <w:sz w:val="20"/>
      <w:szCs w:val="24"/>
      <w:lang w:val="en-GB" w:eastAsia="en-GB"/>
    </w:rPr>
  </w:style>
  <w:style w:type="paragraph" w:customStyle="1" w:styleId="alpha1">
    <w:name w:val="alpha 1"/>
    <w:basedOn w:val="a5"/>
    <w:uiPriority w:val="99"/>
    <w:semiHidden/>
    <w:rsid w:val="00B00CB2"/>
    <w:pPr>
      <w:numPr>
        <w:numId w:val="25"/>
      </w:numPr>
      <w:spacing w:after="140" w:line="290" w:lineRule="auto"/>
      <w:outlineLvl w:val="0"/>
    </w:pPr>
    <w:rPr>
      <w:rFonts w:ascii="Arial" w:eastAsia="Times New Roman" w:hAnsi="Arial" w:cs="Times New Roman"/>
      <w:kern w:val="20"/>
      <w:sz w:val="20"/>
      <w:szCs w:val="20"/>
      <w:lang w:val="en-GB" w:eastAsia="en-GB"/>
    </w:rPr>
  </w:style>
  <w:style w:type="paragraph" w:customStyle="1" w:styleId="alpha3">
    <w:name w:val="alpha 3"/>
    <w:basedOn w:val="a5"/>
    <w:uiPriority w:val="99"/>
    <w:semiHidden/>
    <w:rsid w:val="00B00CB2"/>
    <w:pPr>
      <w:numPr>
        <w:numId w:val="26"/>
      </w:numPr>
      <w:spacing w:after="140" w:line="290" w:lineRule="auto"/>
      <w:outlineLvl w:val="2"/>
    </w:pPr>
    <w:rPr>
      <w:rFonts w:ascii="Arial" w:eastAsia="Times New Roman" w:hAnsi="Arial" w:cs="Times New Roman"/>
      <w:kern w:val="20"/>
      <w:sz w:val="20"/>
      <w:szCs w:val="20"/>
      <w:lang w:val="en-GB" w:eastAsia="en-GB"/>
    </w:rPr>
  </w:style>
  <w:style w:type="paragraph" w:customStyle="1" w:styleId="alpha5">
    <w:name w:val="alpha 5"/>
    <w:basedOn w:val="a5"/>
    <w:uiPriority w:val="99"/>
    <w:semiHidden/>
    <w:rsid w:val="00B00CB2"/>
    <w:pPr>
      <w:numPr>
        <w:numId w:val="27"/>
      </w:numPr>
      <w:spacing w:after="140" w:line="290" w:lineRule="auto"/>
      <w:outlineLvl w:val="4"/>
    </w:pPr>
    <w:rPr>
      <w:rFonts w:ascii="Arial" w:eastAsia="Times New Roman" w:hAnsi="Arial" w:cs="Times New Roman"/>
      <w:kern w:val="20"/>
      <w:sz w:val="20"/>
      <w:szCs w:val="20"/>
      <w:lang w:val="en-GB" w:eastAsia="en-GB"/>
    </w:rPr>
  </w:style>
  <w:style w:type="paragraph" w:customStyle="1" w:styleId="alpha6">
    <w:name w:val="alpha 6"/>
    <w:basedOn w:val="a5"/>
    <w:uiPriority w:val="99"/>
    <w:semiHidden/>
    <w:rsid w:val="00B00CB2"/>
    <w:pPr>
      <w:numPr>
        <w:numId w:val="28"/>
      </w:numPr>
      <w:spacing w:after="140" w:line="290" w:lineRule="auto"/>
      <w:outlineLvl w:val="5"/>
    </w:pPr>
    <w:rPr>
      <w:rFonts w:ascii="Arial" w:eastAsia="Times New Roman" w:hAnsi="Arial" w:cs="Times New Roman"/>
      <w:kern w:val="20"/>
      <w:sz w:val="20"/>
      <w:szCs w:val="20"/>
      <w:lang w:val="en-GB" w:eastAsia="en-GB"/>
    </w:rPr>
  </w:style>
  <w:style w:type="paragraph" w:customStyle="1" w:styleId="bullet1">
    <w:name w:val="bullet 1"/>
    <w:basedOn w:val="a5"/>
    <w:uiPriority w:val="99"/>
    <w:semiHidden/>
    <w:rsid w:val="00B00CB2"/>
    <w:pPr>
      <w:numPr>
        <w:numId w:val="29"/>
      </w:numPr>
      <w:spacing w:after="140" w:line="290" w:lineRule="auto"/>
      <w:outlineLvl w:val="0"/>
    </w:pPr>
    <w:rPr>
      <w:rFonts w:ascii="Arial" w:eastAsia="Times New Roman" w:hAnsi="Arial" w:cs="Times New Roman"/>
      <w:kern w:val="20"/>
      <w:sz w:val="20"/>
      <w:szCs w:val="24"/>
      <w:lang w:val="en-GB" w:eastAsia="en-GB"/>
    </w:rPr>
  </w:style>
  <w:style w:type="paragraph" w:customStyle="1" w:styleId="bullet2">
    <w:name w:val="bullet 2"/>
    <w:basedOn w:val="a5"/>
    <w:uiPriority w:val="99"/>
    <w:semiHidden/>
    <w:rsid w:val="00B00CB2"/>
    <w:pPr>
      <w:numPr>
        <w:numId w:val="30"/>
      </w:numPr>
      <w:spacing w:after="140" w:line="290" w:lineRule="auto"/>
      <w:outlineLvl w:val="1"/>
    </w:pPr>
    <w:rPr>
      <w:rFonts w:ascii="Arial" w:eastAsia="Times New Roman" w:hAnsi="Arial" w:cs="Times New Roman"/>
      <w:kern w:val="20"/>
      <w:sz w:val="20"/>
      <w:szCs w:val="24"/>
      <w:lang w:val="en-GB" w:eastAsia="en-GB"/>
    </w:rPr>
  </w:style>
  <w:style w:type="paragraph" w:customStyle="1" w:styleId="bullet3">
    <w:name w:val="bullet 3"/>
    <w:basedOn w:val="a5"/>
    <w:uiPriority w:val="99"/>
    <w:semiHidden/>
    <w:rsid w:val="00B00CB2"/>
    <w:pPr>
      <w:numPr>
        <w:numId w:val="31"/>
      </w:numPr>
      <w:spacing w:after="140" w:line="290" w:lineRule="auto"/>
      <w:outlineLvl w:val="2"/>
    </w:pPr>
    <w:rPr>
      <w:rFonts w:ascii="Arial" w:eastAsia="Times New Roman" w:hAnsi="Arial" w:cs="Times New Roman"/>
      <w:kern w:val="20"/>
      <w:sz w:val="20"/>
      <w:szCs w:val="24"/>
      <w:lang w:val="en-GB" w:eastAsia="en-GB"/>
    </w:rPr>
  </w:style>
  <w:style w:type="paragraph" w:customStyle="1" w:styleId="bullet4">
    <w:name w:val="bullet 4"/>
    <w:basedOn w:val="a5"/>
    <w:uiPriority w:val="99"/>
    <w:semiHidden/>
    <w:rsid w:val="00B00CB2"/>
    <w:pPr>
      <w:numPr>
        <w:numId w:val="32"/>
      </w:numPr>
      <w:spacing w:after="140" w:line="290" w:lineRule="auto"/>
      <w:outlineLvl w:val="3"/>
    </w:pPr>
    <w:rPr>
      <w:rFonts w:ascii="Arial" w:eastAsia="Times New Roman" w:hAnsi="Arial" w:cs="Times New Roman"/>
      <w:kern w:val="20"/>
      <w:sz w:val="20"/>
      <w:szCs w:val="24"/>
      <w:lang w:val="en-GB" w:eastAsia="en-GB"/>
    </w:rPr>
  </w:style>
  <w:style w:type="paragraph" w:customStyle="1" w:styleId="bullet5">
    <w:name w:val="bullet 5"/>
    <w:basedOn w:val="a5"/>
    <w:uiPriority w:val="99"/>
    <w:semiHidden/>
    <w:rsid w:val="00B00CB2"/>
    <w:pPr>
      <w:numPr>
        <w:numId w:val="33"/>
      </w:numPr>
      <w:spacing w:after="140" w:line="290" w:lineRule="auto"/>
      <w:outlineLvl w:val="4"/>
    </w:pPr>
    <w:rPr>
      <w:rFonts w:ascii="Arial" w:eastAsia="Times New Roman" w:hAnsi="Arial" w:cs="Times New Roman"/>
      <w:kern w:val="20"/>
      <w:sz w:val="20"/>
      <w:szCs w:val="24"/>
      <w:lang w:val="en-GB" w:eastAsia="en-GB"/>
    </w:rPr>
  </w:style>
  <w:style w:type="paragraph" w:customStyle="1" w:styleId="bullet6">
    <w:name w:val="bullet 6"/>
    <w:basedOn w:val="a5"/>
    <w:uiPriority w:val="99"/>
    <w:semiHidden/>
    <w:rsid w:val="00B00CB2"/>
    <w:pPr>
      <w:numPr>
        <w:numId w:val="34"/>
      </w:numPr>
      <w:spacing w:after="140" w:line="290" w:lineRule="auto"/>
      <w:outlineLvl w:val="5"/>
    </w:pPr>
    <w:rPr>
      <w:rFonts w:ascii="Arial" w:eastAsia="Times New Roman" w:hAnsi="Arial" w:cs="Times New Roman"/>
      <w:kern w:val="20"/>
      <w:sz w:val="20"/>
      <w:szCs w:val="24"/>
      <w:lang w:val="en-GB" w:eastAsia="en-GB"/>
    </w:rPr>
  </w:style>
  <w:style w:type="paragraph" w:customStyle="1" w:styleId="roman1">
    <w:name w:val="roman 1"/>
    <w:basedOn w:val="a5"/>
    <w:uiPriority w:val="99"/>
    <w:semiHidden/>
    <w:rsid w:val="00B00CB2"/>
    <w:pPr>
      <w:numPr>
        <w:numId w:val="43"/>
      </w:numPr>
      <w:spacing w:after="140" w:line="290" w:lineRule="auto"/>
      <w:outlineLvl w:val="0"/>
    </w:pPr>
    <w:rPr>
      <w:rFonts w:ascii="Arial" w:eastAsia="Times New Roman" w:hAnsi="Arial" w:cs="Times New Roman"/>
      <w:kern w:val="20"/>
      <w:sz w:val="20"/>
      <w:szCs w:val="20"/>
      <w:lang w:val="en-GB" w:eastAsia="en-GB"/>
    </w:rPr>
  </w:style>
  <w:style w:type="paragraph" w:customStyle="1" w:styleId="roman2">
    <w:name w:val="roman 2"/>
    <w:basedOn w:val="a5"/>
    <w:uiPriority w:val="99"/>
    <w:semiHidden/>
    <w:rsid w:val="00B00CB2"/>
    <w:pPr>
      <w:numPr>
        <w:numId w:val="44"/>
      </w:numPr>
      <w:spacing w:after="140" w:line="290" w:lineRule="auto"/>
      <w:outlineLvl w:val="1"/>
    </w:pPr>
    <w:rPr>
      <w:rFonts w:ascii="Arial" w:eastAsia="Times New Roman" w:hAnsi="Arial" w:cs="Times New Roman"/>
      <w:kern w:val="20"/>
      <w:sz w:val="20"/>
      <w:szCs w:val="20"/>
      <w:lang w:val="en-GB" w:eastAsia="en-GB"/>
    </w:rPr>
  </w:style>
  <w:style w:type="paragraph" w:customStyle="1" w:styleId="roman3">
    <w:name w:val="roman 3"/>
    <w:basedOn w:val="a5"/>
    <w:uiPriority w:val="99"/>
    <w:semiHidden/>
    <w:rsid w:val="00B00CB2"/>
    <w:pPr>
      <w:numPr>
        <w:numId w:val="45"/>
      </w:numPr>
      <w:spacing w:after="140" w:line="290" w:lineRule="auto"/>
      <w:outlineLvl w:val="2"/>
    </w:pPr>
    <w:rPr>
      <w:rFonts w:ascii="Arial" w:eastAsia="Times New Roman" w:hAnsi="Arial" w:cs="Times New Roman"/>
      <w:kern w:val="20"/>
      <w:sz w:val="20"/>
      <w:szCs w:val="20"/>
      <w:lang w:val="en-GB" w:eastAsia="en-GB"/>
    </w:rPr>
  </w:style>
  <w:style w:type="paragraph" w:customStyle="1" w:styleId="roman4">
    <w:name w:val="roman 4"/>
    <w:basedOn w:val="a5"/>
    <w:uiPriority w:val="99"/>
    <w:semiHidden/>
    <w:rsid w:val="00B00CB2"/>
    <w:pPr>
      <w:numPr>
        <w:numId w:val="46"/>
      </w:numPr>
      <w:spacing w:after="140" w:line="290" w:lineRule="auto"/>
      <w:outlineLvl w:val="3"/>
    </w:pPr>
    <w:rPr>
      <w:rFonts w:ascii="Arial" w:eastAsia="Times New Roman" w:hAnsi="Arial" w:cs="Times New Roman"/>
      <w:kern w:val="20"/>
      <w:sz w:val="20"/>
      <w:szCs w:val="20"/>
      <w:lang w:val="en-GB" w:eastAsia="en-GB"/>
    </w:rPr>
  </w:style>
  <w:style w:type="paragraph" w:customStyle="1" w:styleId="roman5">
    <w:name w:val="roman 5"/>
    <w:basedOn w:val="a5"/>
    <w:uiPriority w:val="99"/>
    <w:semiHidden/>
    <w:rsid w:val="00B00CB2"/>
    <w:pPr>
      <w:numPr>
        <w:numId w:val="47"/>
      </w:numPr>
      <w:spacing w:after="140" w:line="290" w:lineRule="auto"/>
      <w:outlineLvl w:val="4"/>
    </w:pPr>
    <w:rPr>
      <w:rFonts w:ascii="Arial" w:eastAsia="Times New Roman" w:hAnsi="Arial" w:cs="Times New Roman"/>
      <w:kern w:val="20"/>
      <w:sz w:val="20"/>
      <w:szCs w:val="20"/>
      <w:lang w:val="en-GB" w:eastAsia="en-GB"/>
    </w:rPr>
  </w:style>
  <w:style w:type="paragraph" w:customStyle="1" w:styleId="roman6">
    <w:name w:val="roman 6"/>
    <w:basedOn w:val="a5"/>
    <w:uiPriority w:val="99"/>
    <w:semiHidden/>
    <w:rsid w:val="00B00CB2"/>
    <w:pPr>
      <w:tabs>
        <w:tab w:val="num" w:pos="3969"/>
      </w:tabs>
      <w:spacing w:after="140" w:line="290" w:lineRule="auto"/>
      <w:ind w:left="3969" w:hanging="681"/>
      <w:outlineLvl w:val="5"/>
    </w:pPr>
    <w:rPr>
      <w:rFonts w:ascii="Arial" w:eastAsia="Times New Roman" w:hAnsi="Arial" w:cs="Times New Roman"/>
      <w:kern w:val="20"/>
      <w:sz w:val="20"/>
      <w:szCs w:val="20"/>
      <w:lang w:val="en-GB" w:eastAsia="en-GB"/>
    </w:rPr>
  </w:style>
  <w:style w:type="paragraph" w:customStyle="1" w:styleId="CellHead">
    <w:name w:val="CellHead"/>
    <w:basedOn w:val="a5"/>
    <w:uiPriority w:val="99"/>
    <w:semiHidden/>
    <w:rsid w:val="00B00CB2"/>
    <w:pPr>
      <w:keepNext/>
      <w:spacing w:before="60" w:after="60" w:line="240" w:lineRule="auto"/>
    </w:pPr>
    <w:rPr>
      <w:rFonts w:ascii="Arial" w:eastAsia="Times New Roman" w:hAnsi="Arial" w:cs="Times New Roman"/>
      <w:b/>
      <w:kern w:val="20"/>
      <w:sz w:val="20"/>
      <w:szCs w:val="24"/>
      <w:lang w:val="en-GB" w:eastAsia="en-GB"/>
    </w:rPr>
  </w:style>
  <w:style w:type="paragraph" w:customStyle="1" w:styleId="Head1">
    <w:name w:val="Head 1"/>
    <w:basedOn w:val="a5"/>
    <w:next w:val="Body1"/>
    <w:uiPriority w:val="99"/>
    <w:semiHidden/>
    <w:rsid w:val="00B00CB2"/>
    <w:pPr>
      <w:keepNext/>
      <w:spacing w:before="280" w:after="140" w:line="290" w:lineRule="auto"/>
      <w:ind w:left="680"/>
      <w:outlineLvl w:val="0"/>
    </w:pPr>
    <w:rPr>
      <w:rFonts w:ascii="Arial" w:eastAsia="Times New Roman" w:hAnsi="Arial" w:cs="Times New Roman"/>
      <w:b/>
      <w:kern w:val="22"/>
      <w:sz w:val="21"/>
      <w:szCs w:val="24"/>
      <w:lang w:val="en-GB" w:eastAsia="en-GB"/>
    </w:rPr>
  </w:style>
  <w:style w:type="paragraph" w:customStyle="1" w:styleId="Head2">
    <w:name w:val="Head 2"/>
    <w:basedOn w:val="a5"/>
    <w:next w:val="Body3"/>
    <w:uiPriority w:val="99"/>
    <w:semiHidden/>
    <w:rsid w:val="00B00CB2"/>
    <w:pPr>
      <w:keepNext/>
      <w:spacing w:before="280" w:after="60" w:line="290" w:lineRule="auto"/>
      <w:ind w:left="1361"/>
      <w:outlineLvl w:val="1"/>
    </w:pPr>
    <w:rPr>
      <w:rFonts w:ascii="Arial" w:eastAsia="Times New Roman" w:hAnsi="Arial" w:cs="Times New Roman"/>
      <w:b/>
      <w:kern w:val="21"/>
      <w:sz w:val="21"/>
      <w:szCs w:val="24"/>
      <w:lang w:val="en-GB" w:eastAsia="en-GB"/>
    </w:rPr>
  </w:style>
  <w:style w:type="paragraph" w:customStyle="1" w:styleId="Head3">
    <w:name w:val="Head 3"/>
    <w:basedOn w:val="a5"/>
    <w:next w:val="Body4"/>
    <w:uiPriority w:val="99"/>
    <w:semiHidden/>
    <w:rsid w:val="00B00CB2"/>
    <w:pPr>
      <w:keepNext/>
      <w:spacing w:before="280" w:after="40" w:line="290" w:lineRule="auto"/>
      <w:ind w:left="2041"/>
      <w:outlineLvl w:val="2"/>
    </w:pPr>
    <w:rPr>
      <w:rFonts w:ascii="Arial" w:eastAsia="Times New Roman" w:hAnsi="Arial" w:cs="Times New Roman"/>
      <w:b/>
      <w:kern w:val="20"/>
      <w:sz w:val="20"/>
      <w:szCs w:val="24"/>
      <w:lang w:val="en-GB" w:eastAsia="en-GB"/>
    </w:rPr>
  </w:style>
  <w:style w:type="paragraph" w:customStyle="1" w:styleId="SubHead">
    <w:name w:val="SubHead"/>
    <w:basedOn w:val="a5"/>
    <w:next w:val="Body"/>
    <w:uiPriority w:val="99"/>
    <w:semiHidden/>
    <w:rsid w:val="00B00CB2"/>
    <w:pPr>
      <w:keepNext/>
      <w:spacing w:before="200" w:after="120" w:line="240" w:lineRule="auto"/>
      <w:outlineLvl w:val="0"/>
    </w:pPr>
    <w:rPr>
      <w:rFonts w:ascii="Times New Roman" w:eastAsia="Times New Roman" w:hAnsi="Times New Roman" w:cs="Times New Roman"/>
      <w:b/>
      <w:kern w:val="21"/>
      <w:sz w:val="24"/>
      <w:szCs w:val="24"/>
      <w:lang w:val="en-GB" w:eastAsia="en-GB"/>
    </w:rPr>
  </w:style>
  <w:style w:type="paragraph" w:customStyle="1" w:styleId="SchedApps">
    <w:name w:val="Sched/Apps"/>
    <w:basedOn w:val="a5"/>
    <w:next w:val="Body"/>
    <w:uiPriority w:val="99"/>
    <w:semiHidden/>
    <w:rsid w:val="00B00CB2"/>
    <w:pPr>
      <w:keepNext/>
      <w:pageBreakBefore/>
      <w:spacing w:after="240" w:line="290" w:lineRule="auto"/>
      <w:jc w:val="center"/>
      <w:outlineLvl w:val="3"/>
    </w:pPr>
    <w:rPr>
      <w:rFonts w:ascii="Arial" w:eastAsia="Times New Roman" w:hAnsi="Arial" w:cs="Times New Roman"/>
      <w:b/>
      <w:kern w:val="23"/>
      <w:sz w:val="23"/>
      <w:szCs w:val="24"/>
      <w:lang w:val="en-GB" w:eastAsia="en-GB"/>
    </w:rPr>
  </w:style>
  <w:style w:type="paragraph" w:customStyle="1" w:styleId="Schedule1">
    <w:name w:val="Schedule 1"/>
    <w:basedOn w:val="a5"/>
    <w:uiPriority w:val="99"/>
    <w:semiHidden/>
    <w:rsid w:val="00B00CB2"/>
    <w:pPr>
      <w:numPr>
        <w:numId w:val="62"/>
      </w:numPr>
      <w:spacing w:after="140" w:line="290" w:lineRule="auto"/>
      <w:outlineLvl w:val="0"/>
    </w:pPr>
    <w:rPr>
      <w:rFonts w:ascii="Arial" w:eastAsia="Times New Roman" w:hAnsi="Arial" w:cs="Times New Roman"/>
      <w:kern w:val="20"/>
      <w:sz w:val="20"/>
      <w:szCs w:val="24"/>
      <w:lang w:val="en-GB" w:eastAsia="en-GB"/>
    </w:rPr>
  </w:style>
  <w:style w:type="paragraph" w:customStyle="1" w:styleId="Schedule2">
    <w:name w:val="Schedule 2"/>
    <w:basedOn w:val="a5"/>
    <w:uiPriority w:val="99"/>
    <w:semiHidden/>
    <w:rsid w:val="00B00CB2"/>
    <w:pPr>
      <w:numPr>
        <w:ilvl w:val="1"/>
        <w:numId w:val="62"/>
      </w:numPr>
      <w:spacing w:after="140" w:line="290" w:lineRule="auto"/>
      <w:outlineLvl w:val="0"/>
    </w:pPr>
    <w:rPr>
      <w:rFonts w:ascii="Arial" w:eastAsia="Times New Roman" w:hAnsi="Arial" w:cs="Times New Roman"/>
      <w:kern w:val="20"/>
      <w:sz w:val="20"/>
      <w:szCs w:val="24"/>
      <w:lang w:val="en-GB" w:eastAsia="en-GB"/>
    </w:rPr>
  </w:style>
  <w:style w:type="paragraph" w:customStyle="1" w:styleId="Schedule3">
    <w:name w:val="Schedule 3"/>
    <w:basedOn w:val="a5"/>
    <w:uiPriority w:val="99"/>
    <w:semiHidden/>
    <w:rsid w:val="00B00CB2"/>
    <w:pPr>
      <w:numPr>
        <w:ilvl w:val="2"/>
        <w:numId w:val="62"/>
      </w:numPr>
      <w:spacing w:after="140" w:line="290" w:lineRule="auto"/>
      <w:outlineLvl w:val="1"/>
    </w:pPr>
    <w:rPr>
      <w:rFonts w:ascii="Arial" w:eastAsia="Times New Roman" w:hAnsi="Arial" w:cs="Times New Roman"/>
      <w:kern w:val="20"/>
      <w:sz w:val="20"/>
      <w:szCs w:val="24"/>
      <w:lang w:val="en-GB" w:eastAsia="en-GB"/>
    </w:rPr>
  </w:style>
  <w:style w:type="paragraph" w:customStyle="1" w:styleId="Schedule4">
    <w:name w:val="Schedule 4"/>
    <w:basedOn w:val="a5"/>
    <w:uiPriority w:val="99"/>
    <w:semiHidden/>
    <w:rsid w:val="00B00CB2"/>
    <w:pPr>
      <w:numPr>
        <w:ilvl w:val="3"/>
        <w:numId w:val="62"/>
      </w:numPr>
      <w:spacing w:after="140" w:line="290" w:lineRule="auto"/>
      <w:outlineLvl w:val="2"/>
    </w:pPr>
    <w:rPr>
      <w:rFonts w:ascii="Arial" w:eastAsia="Times New Roman" w:hAnsi="Arial" w:cs="Times New Roman"/>
      <w:kern w:val="20"/>
      <w:sz w:val="20"/>
      <w:szCs w:val="24"/>
      <w:lang w:val="en-GB" w:eastAsia="en-GB"/>
    </w:rPr>
  </w:style>
  <w:style w:type="paragraph" w:customStyle="1" w:styleId="Schedule5">
    <w:name w:val="Schedule 5"/>
    <w:basedOn w:val="a5"/>
    <w:uiPriority w:val="99"/>
    <w:semiHidden/>
    <w:rsid w:val="00B00CB2"/>
    <w:pPr>
      <w:numPr>
        <w:ilvl w:val="4"/>
        <w:numId w:val="62"/>
      </w:numPr>
      <w:spacing w:after="140" w:line="290" w:lineRule="auto"/>
      <w:outlineLvl w:val="3"/>
    </w:pPr>
    <w:rPr>
      <w:rFonts w:ascii="Arial" w:eastAsia="Times New Roman" w:hAnsi="Arial" w:cs="Times New Roman"/>
      <w:kern w:val="20"/>
      <w:sz w:val="20"/>
      <w:szCs w:val="24"/>
      <w:lang w:val="en-GB" w:eastAsia="en-GB"/>
    </w:rPr>
  </w:style>
  <w:style w:type="paragraph" w:customStyle="1" w:styleId="Schedule6">
    <w:name w:val="Schedule 6"/>
    <w:basedOn w:val="a5"/>
    <w:uiPriority w:val="99"/>
    <w:semiHidden/>
    <w:rsid w:val="00B00CB2"/>
    <w:pPr>
      <w:numPr>
        <w:ilvl w:val="5"/>
        <w:numId w:val="62"/>
      </w:numPr>
      <w:spacing w:after="140" w:line="290" w:lineRule="auto"/>
      <w:outlineLvl w:val="4"/>
    </w:pPr>
    <w:rPr>
      <w:rFonts w:ascii="Arial" w:eastAsia="Times New Roman" w:hAnsi="Arial" w:cs="Times New Roman"/>
      <w:kern w:val="20"/>
      <w:sz w:val="20"/>
      <w:szCs w:val="24"/>
      <w:lang w:val="en-GB" w:eastAsia="en-GB"/>
    </w:rPr>
  </w:style>
  <w:style w:type="paragraph" w:customStyle="1" w:styleId="TCLevel1">
    <w:name w:val="T+C Level 1"/>
    <w:basedOn w:val="a5"/>
    <w:next w:val="TCLevel2"/>
    <w:uiPriority w:val="99"/>
    <w:semiHidden/>
    <w:rsid w:val="00B00CB2"/>
    <w:pPr>
      <w:keepNext/>
      <w:numPr>
        <w:numId w:val="48"/>
      </w:numPr>
      <w:spacing w:before="140" w:after="0" w:line="290" w:lineRule="auto"/>
      <w:outlineLvl w:val="0"/>
    </w:pPr>
    <w:rPr>
      <w:rFonts w:ascii="Arial" w:eastAsia="Times New Roman" w:hAnsi="Arial" w:cs="Times New Roman"/>
      <w:b/>
      <w:kern w:val="20"/>
      <w:sz w:val="20"/>
      <w:szCs w:val="24"/>
      <w:lang w:val="en-GB" w:eastAsia="en-GB"/>
    </w:rPr>
  </w:style>
  <w:style w:type="paragraph" w:customStyle="1" w:styleId="TCLevel2">
    <w:name w:val="T+C Level 2"/>
    <w:basedOn w:val="a5"/>
    <w:uiPriority w:val="99"/>
    <w:semiHidden/>
    <w:rsid w:val="00B00CB2"/>
    <w:pPr>
      <w:numPr>
        <w:ilvl w:val="1"/>
        <w:numId w:val="48"/>
      </w:numPr>
      <w:spacing w:after="140" w:line="290" w:lineRule="auto"/>
      <w:outlineLvl w:val="1"/>
    </w:pPr>
    <w:rPr>
      <w:rFonts w:ascii="Arial" w:eastAsia="Times New Roman" w:hAnsi="Arial" w:cs="Times New Roman"/>
      <w:kern w:val="20"/>
      <w:sz w:val="20"/>
      <w:szCs w:val="24"/>
      <w:lang w:val="en-GB" w:eastAsia="en-GB"/>
    </w:rPr>
  </w:style>
  <w:style w:type="paragraph" w:customStyle="1" w:styleId="TCLevel3">
    <w:name w:val="T+C Level 3"/>
    <w:basedOn w:val="a5"/>
    <w:uiPriority w:val="99"/>
    <w:semiHidden/>
    <w:rsid w:val="00B00CB2"/>
    <w:pPr>
      <w:numPr>
        <w:ilvl w:val="2"/>
        <w:numId w:val="48"/>
      </w:numPr>
      <w:spacing w:after="140" w:line="290" w:lineRule="auto"/>
      <w:outlineLvl w:val="2"/>
    </w:pPr>
    <w:rPr>
      <w:rFonts w:ascii="Arial" w:eastAsia="Times New Roman" w:hAnsi="Arial" w:cs="Times New Roman"/>
      <w:kern w:val="20"/>
      <w:sz w:val="20"/>
      <w:szCs w:val="24"/>
      <w:lang w:val="en-GB" w:eastAsia="en-GB"/>
    </w:rPr>
  </w:style>
  <w:style w:type="paragraph" w:customStyle="1" w:styleId="TCLevel4">
    <w:name w:val="T+C Level 4"/>
    <w:basedOn w:val="a5"/>
    <w:uiPriority w:val="99"/>
    <w:semiHidden/>
    <w:rsid w:val="00B00CB2"/>
    <w:pPr>
      <w:numPr>
        <w:ilvl w:val="3"/>
        <w:numId w:val="48"/>
      </w:numPr>
      <w:spacing w:after="140" w:line="290" w:lineRule="auto"/>
      <w:outlineLvl w:val="3"/>
    </w:pPr>
    <w:rPr>
      <w:rFonts w:ascii="Arial" w:eastAsia="Times New Roman" w:hAnsi="Arial" w:cs="Times New Roman"/>
      <w:kern w:val="20"/>
      <w:sz w:val="20"/>
      <w:szCs w:val="24"/>
      <w:lang w:val="en-GB" w:eastAsia="en-GB"/>
    </w:rPr>
  </w:style>
  <w:style w:type="paragraph" w:customStyle="1" w:styleId="DocExCode">
    <w:name w:val="DocExCode"/>
    <w:basedOn w:val="a5"/>
    <w:uiPriority w:val="99"/>
    <w:semiHidden/>
    <w:rsid w:val="00B00CB2"/>
    <w:pPr>
      <w:pBdr>
        <w:top w:val="single" w:sz="4" w:space="1" w:color="auto"/>
      </w:pBdr>
      <w:spacing w:after="0" w:line="240" w:lineRule="auto"/>
    </w:pPr>
    <w:rPr>
      <w:rFonts w:ascii="Arial" w:eastAsia="Times New Roman" w:hAnsi="Arial" w:cs="Times New Roman"/>
      <w:kern w:val="20"/>
      <w:sz w:val="16"/>
      <w:szCs w:val="24"/>
      <w:lang w:val="en-GB" w:eastAsia="en-GB"/>
    </w:rPr>
  </w:style>
  <w:style w:type="paragraph" w:customStyle="1" w:styleId="DocExCode-NoLine">
    <w:name w:val="DocExCode - No Line"/>
    <w:basedOn w:val="DocExCode"/>
    <w:uiPriority w:val="99"/>
    <w:semiHidden/>
    <w:rsid w:val="00B00CB2"/>
    <w:pPr>
      <w:pBdr>
        <w:top w:val="none" w:sz="0" w:space="0" w:color="auto"/>
      </w:pBdr>
    </w:pPr>
  </w:style>
  <w:style w:type="paragraph" w:customStyle="1" w:styleId="DocumentMap">
    <w:name w:val="DocumentMap"/>
    <w:basedOn w:val="a5"/>
    <w:uiPriority w:val="99"/>
    <w:semiHidden/>
    <w:rsid w:val="00B00CB2"/>
    <w:pPr>
      <w:spacing w:after="0" w:line="240" w:lineRule="auto"/>
    </w:pPr>
    <w:rPr>
      <w:rFonts w:ascii="Arial" w:eastAsia="Times New Roman" w:hAnsi="Arial" w:cs="Times New Roman"/>
      <w:sz w:val="20"/>
      <w:szCs w:val="24"/>
      <w:lang w:val="en-GB" w:eastAsia="en-GB"/>
    </w:rPr>
  </w:style>
  <w:style w:type="paragraph" w:customStyle="1" w:styleId="Table1">
    <w:name w:val="Table 1"/>
    <w:basedOn w:val="a5"/>
    <w:uiPriority w:val="99"/>
    <w:semiHidden/>
    <w:rsid w:val="00B00CB2"/>
    <w:pPr>
      <w:numPr>
        <w:numId w:val="49"/>
      </w:numPr>
      <w:spacing w:before="60" w:after="60" w:line="290" w:lineRule="auto"/>
      <w:outlineLvl w:val="0"/>
    </w:pPr>
    <w:rPr>
      <w:rFonts w:ascii="Arial" w:eastAsia="Times New Roman" w:hAnsi="Arial" w:cs="Times New Roman"/>
      <w:kern w:val="20"/>
      <w:sz w:val="20"/>
      <w:szCs w:val="24"/>
      <w:lang w:val="en-GB" w:eastAsia="en-GB"/>
    </w:rPr>
  </w:style>
  <w:style w:type="paragraph" w:customStyle="1" w:styleId="Table2">
    <w:name w:val="Table 2"/>
    <w:basedOn w:val="a5"/>
    <w:uiPriority w:val="99"/>
    <w:semiHidden/>
    <w:rsid w:val="00B00CB2"/>
    <w:pPr>
      <w:numPr>
        <w:ilvl w:val="1"/>
        <w:numId w:val="49"/>
      </w:numPr>
      <w:spacing w:before="60" w:after="60" w:line="290" w:lineRule="auto"/>
      <w:outlineLvl w:val="0"/>
    </w:pPr>
    <w:rPr>
      <w:rFonts w:ascii="Arial" w:eastAsia="Times New Roman" w:hAnsi="Arial" w:cs="Times New Roman"/>
      <w:kern w:val="20"/>
      <w:sz w:val="20"/>
      <w:szCs w:val="24"/>
      <w:lang w:val="en-GB" w:eastAsia="en-GB"/>
    </w:rPr>
  </w:style>
  <w:style w:type="paragraph" w:customStyle="1" w:styleId="Table3">
    <w:name w:val="Table 3"/>
    <w:basedOn w:val="a5"/>
    <w:uiPriority w:val="99"/>
    <w:semiHidden/>
    <w:rsid w:val="00B00CB2"/>
    <w:pPr>
      <w:numPr>
        <w:ilvl w:val="2"/>
        <w:numId w:val="49"/>
      </w:numPr>
      <w:spacing w:before="60" w:after="60" w:line="290" w:lineRule="auto"/>
      <w:outlineLvl w:val="0"/>
    </w:pPr>
    <w:rPr>
      <w:rFonts w:ascii="Arial" w:eastAsia="Times New Roman" w:hAnsi="Arial" w:cs="Times New Roman"/>
      <w:kern w:val="20"/>
      <w:sz w:val="20"/>
      <w:szCs w:val="24"/>
      <w:lang w:val="en-GB" w:eastAsia="en-GB"/>
    </w:rPr>
  </w:style>
  <w:style w:type="paragraph" w:customStyle="1" w:styleId="Table4">
    <w:name w:val="Table 4"/>
    <w:basedOn w:val="a5"/>
    <w:uiPriority w:val="99"/>
    <w:semiHidden/>
    <w:rsid w:val="00B00CB2"/>
    <w:pPr>
      <w:numPr>
        <w:ilvl w:val="3"/>
        <w:numId w:val="49"/>
      </w:numPr>
      <w:spacing w:before="60" w:after="60" w:line="290" w:lineRule="auto"/>
      <w:outlineLvl w:val="0"/>
    </w:pPr>
    <w:rPr>
      <w:rFonts w:ascii="Arial" w:eastAsia="Times New Roman" w:hAnsi="Arial" w:cs="Times New Roman"/>
      <w:kern w:val="20"/>
      <w:sz w:val="20"/>
      <w:szCs w:val="24"/>
      <w:lang w:val="en-GB" w:eastAsia="en-GB"/>
    </w:rPr>
  </w:style>
  <w:style w:type="paragraph" w:customStyle="1" w:styleId="Table5">
    <w:name w:val="Table 5"/>
    <w:basedOn w:val="a5"/>
    <w:uiPriority w:val="99"/>
    <w:semiHidden/>
    <w:rsid w:val="00B00CB2"/>
    <w:pPr>
      <w:numPr>
        <w:ilvl w:val="4"/>
        <w:numId w:val="49"/>
      </w:numPr>
      <w:spacing w:before="60" w:after="60" w:line="290" w:lineRule="auto"/>
      <w:outlineLvl w:val="0"/>
    </w:pPr>
    <w:rPr>
      <w:rFonts w:ascii="Arial" w:eastAsia="Times New Roman" w:hAnsi="Arial" w:cs="Times New Roman"/>
      <w:kern w:val="20"/>
      <w:sz w:val="20"/>
      <w:szCs w:val="24"/>
      <w:lang w:val="en-GB" w:eastAsia="en-GB"/>
    </w:rPr>
  </w:style>
  <w:style w:type="paragraph" w:customStyle="1" w:styleId="Table6">
    <w:name w:val="Table 6"/>
    <w:basedOn w:val="a5"/>
    <w:uiPriority w:val="99"/>
    <w:semiHidden/>
    <w:rsid w:val="00B00CB2"/>
    <w:pPr>
      <w:numPr>
        <w:ilvl w:val="5"/>
        <w:numId w:val="49"/>
      </w:numPr>
      <w:spacing w:before="60" w:after="60" w:line="290" w:lineRule="auto"/>
      <w:outlineLvl w:val="0"/>
    </w:pPr>
    <w:rPr>
      <w:rFonts w:ascii="Arial" w:eastAsia="Times New Roman" w:hAnsi="Arial" w:cs="Times New Roman"/>
      <w:kern w:val="20"/>
      <w:sz w:val="20"/>
      <w:szCs w:val="24"/>
      <w:lang w:val="en-GB" w:eastAsia="en-GB"/>
    </w:rPr>
  </w:style>
  <w:style w:type="paragraph" w:customStyle="1" w:styleId="Tablealpha">
    <w:name w:val="Table alpha"/>
    <w:basedOn w:val="CellBody"/>
    <w:uiPriority w:val="99"/>
    <w:semiHidden/>
    <w:rsid w:val="00B00CB2"/>
    <w:pPr>
      <w:numPr>
        <w:numId w:val="50"/>
      </w:numPr>
    </w:pPr>
  </w:style>
  <w:style w:type="paragraph" w:customStyle="1" w:styleId="Tablebullet">
    <w:name w:val="Table bullet"/>
    <w:basedOn w:val="a5"/>
    <w:uiPriority w:val="99"/>
    <w:semiHidden/>
    <w:rsid w:val="00B00CB2"/>
    <w:pPr>
      <w:numPr>
        <w:numId w:val="51"/>
      </w:numPr>
      <w:spacing w:before="60" w:after="60" w:line="290" w:lineRule="auto"/>
    </w:pPr>
    <w:rPr>
      <w:rFonts w:ascii="Arial" w:eastAsia="Times New Roman" w:hAnsi="Arial" w:cs="Times New Roman"/>
      <w:kern w:val="20"/>
      <w:sz w:val="20"/>
      <w:szCs w:val="24"/>
      <w:lang w:val="en-GB" w:eastAsia="en-GB"/>
    </w:rPr>
  </w:style>
  <w:style w:type="paragraph" w:customStyle="1" w:styleId="Tableroman">
    <w:name w:val="Table roman"/>
    <w:basedOn w:val="CellBody"/>
    <w:uiPriority w:val="99"/>
    <w:semiHidden/>
    <w:rsid w:val="00B00CB2"/>
    <w:pPr>
      <w:numPr>
        <w:numId w:val="52"/>
      </w:numPr>
    </w:pPr>
  </w:style>
  <w:style w:type="paragraph" w:customStyle="1" w:styleId="zFSand">
    <w:name w:val="zFSand"/>
    <w:basedOn w:val="a5"/>
    <w:next w:val="zFSco-names"/>
    <w:uiPriority w:val="99"/>
    <w:semiHidden/>
    <w:rsid w:val="00B00CB2"/>
    <w:pPr>
      <w:spacing w:after="0" w:line="290" w:lineRule="auto"/>
      <w:jc w:val="center"/>
    </w:pPr>
    <w:rPr>
      <w:rFonts w:ascii="Arial" w:eastAsia="SimSun" w:hAnsi="Arial" w:cs="Times New Roman"/>
      <w:kern w:val="20"/>
      <w:sz w:val="20"/>
      <w:szCs w:val="20"/>
      <w:lang w:val="en-GB" w:eastAsia="en-GB"/>
    </w:rPr>
  </w:style>
  <w:style w:type="paragraph" w:customStyle="1" w:styleId="zFSco-names">
    <w:name w:val="zFSco-names"/>
    <w:basedOn w:val="a5"/>
    <w:next w:val="zFSand"/>
    <w:uiPriority w:val="99"/>
    <w:semiHidden/>
    <w:rsid w:val="00B00CB2"/>
    <w:pPr>
      <w:spacing w:before="120" w:after="120" w:line="290" w:lineRule="auto"/>
      <w:jc w:val="center"/>
    </w:pPr>
    <w:rPr>
      <w:rFonts w:ascii="Arial" w:eastAsia="SimSun" w:hAnsi="Arial" w:cs="Times New Roman"/>
      <w:kern w:val="24"/>
      <w:sz w:val="24"/>
      <w:szCs w:val="24"/>
      <w:lang w:val="en-GB" w:eastAsia="en-GB"/>
    </w:rPr>
  </w:style>
  <w:style w:type="paragraph" w:customStyle="1" w:styleId="zFSDate">
    <w:name w:val="zFSDate"/>
    <w:basedOn w:val="a5"/>
    <w:uiPriority w:val="99"/>
    <w:semiHidden/>
    <w:rsid w:val="00B00CB2"/>
    <w:pPr>
      <w:spacing w:after="0" w:line="290" w:lineRule="auto"/>
      <w:jc w:val="center"/>
    </w:pPr>
    <w:rPr>
      <w:rFonts w:ascii="Arial" w:eastAsia="Times New Roman" w:hAnsi="Arial" w:cs="Times New Roman"/>
      <w:kern w:val="20"/>
      <w:sz w:val="20"/>
      <w:szCs w:val="24"/>
      <w:lang w:val="en-GB" w:eastAsia="en-GB"/>
    </w:rPr>
  </w:style>
  <w:style w:type="paragraph" w:customStyle="1" w:styleId="zFSFooter">
    <w:name w:val="zFSFooter"/>
    <w:basedOn w:val="a5"/>
    <w:uiPriority w:val="99"/>
    <w:semiHidden/>
    <w:rsid w:val="00B00CB2"/>
    <w:pPr>
      <w:tabs>
        <w:tab w:val="left" w:pos="6521"/>
      </w:tabs>
      <w:spacing w:after="40" w:line="240" w:lineRule="auto"/>
      <w:ind w:left="-108"/>
    </w:pPr>
    <w:rPr>
      <w:rFonts w:ascii="Arial" w:eastAsia="Times New Roman" w:hAnsi="Arial" w:cs="Times New Roman"/>
      <w:sz w:val="16"/>
      <w:szCs w:val="24"/>
      <w:lang w:val="en-GB" w:eastAsia="en-GB"/>
    </w:rPr>
  </w:style>
  <w:style w:type="paragraph" w:customStyle="1" w:styleId="zFSNarrative">
    <w:name w:val="zFSNarrative"/>
    <w:basedOn w:val="a5"/>
    <w:uiPriority w:val="99"/>
    <w:semiHidden/>
    <w:rsid w:val="00B00CB2"/>
    <w:pPr>
      <w:spacing w:before="120" w:after="120" w:line="290" w:lineRule="auto"/>
      <w:jc w:val="center"/>
    </w:pPr>
    <w:rPr>
      <w:rFonts w:ascii="Arial" w:eastAsia="SimSun" w:hAnsi="Arial" w:cs="Times New Roman"/>
      <w:kern w:val="20"/>
      <w:sz w:val="20"/>
      <w:szCs w:val="20"/>
      <w:lang w:val="en-GB" w:eastAsia="en-GB"/>
    </w:rPr>
  </w:style>
  <w:style w:type="paragraph" w:customStyle="1" w:styleId="zFSTitle">
    <w:name w:val="zFSTitle"/>
    <w:basedOn w:val="a5"/>
    <w:next w:val="zFSNarrative"/>
    <w:uiPriority w:val="99"/>
    <w:semiHidden/>
    <w:rsid w:val="00B00CB2"/>
    <w:pPr>
      <w:keepNext/>
      <w:spacing w:before="240" w:after="120" w:line="290" w:lineRule="auto"/>
      <w:jc w:val="center"/>
    </w:pPr>
    <w:rPr>
      <w:rFonts w:ascii="Arial" w:eastAsia="SimSun" w:hAnsi="Arial" w:cs="Times New Roman"/>
      <w:sz w:val="28"/>
      <w:szCs w:val="28"/>
      <w:lang w:val="en-GB" w:eastAsia="en-GB"/>
    </w:rPr>
  </w:style>
  <w:style w:type="paragraph" w:customStyle="1" w:styleId="Head">
    <w:name w:val="Head"/>
    <w:basedOn w:val="a5"/>
    <w:next w:val="Body"/>
    <w:uiPriority w:val="99"/>
    <w:semiHidden/>
    <w:rsid w:val="00B00CB2"/>
    <w:pPr>
      <w:keepNext/>
      <w:spacing w:before="280" w:after="140" w:line="290" w:lineRule="auto"/>
      <w:outlineLvl w:val="0"/>
    </w:pPr>
    <w:rPr>
      <w:rFonts w:ascii="Arial" w:eastAsia="Times New Roman" w:hAnsi="Arial" w:cs="Times New Roman"/>
      <w:b/>
      <w:kern w:val="23"/>
      <w:sz w:val="23"/>
      <w:szCs w:val="24"/>
      <w:lang w:val="en-GB" w:eastAsia="en-GB"/>
    </w:rPr>
  </w:style>
  <w:style w:type="paragraph" w:customStyle="1" w:styleId="CellBody">
    <w:name w:val="CellBody"/>
    <w:basedOn w:val="a5"/>
    <w:uiPriority w:val="99"/>
    <w:semiHidden/>
    <w:rsid w:val="00B00CB2"/>
    <w:pPr>
      <w:spacing w:before="60" w:after="60" w:line="290" w:lineRule="auto"/>
    </w:pPr>
    <w:rPr>
      <w:rFonts w:ascii="Arial" w:eastAsia="Times New Roman" w:hAnsi="Arial" w:cs="Times New Roman"/>
      <w:kern w:val="20"/>
      <w:sz w:val="20"/>
      <w:szCs w:val="20"/>
      <w:lang w:val="en-GB" w:eastAsia="en-GB"/>
    </w:rPr>
  </w:style>
  <w:style w:type="paragraph" w:customStyle="1" w:styleId="zSFRef">
    <w:name w:val="zSFRef"/>
    <w:basedOn w:val="a5"/>
    <w:uiPriority w:val="99"/>
    <w:semiHidden/>
    <w:rsid w:val="00B00CB2"/>
    <w:pPr>
      <w:spacing w:after="0" w:line="240" w:lineRule="auto"/>
    </w:pPr>
    <w:rPr>
      <w:rFonts w:ascii="Arial" w:eastAsia="SimSun" w:hAnsi="Arial" w:cs="Times New Roman"/>
      <w:kern w:val="16"/>
      <w:sz w:val="16"/>
      <w:szCs w:val="16"/>
      <w:lang w:val="en-GB" w:eastAsia="en-GB"/>
    </w:rPr>
  </w:style>
  <w:style w:type="paragraph" w:customStyle="1" w:styleId="UCAlpha1">
    <w:name w:val="UCAlpha 1"/>
    <w:basedOn w:val="a5"/>
    <w:uiPriority w:val="99"/>
    <w:semiHidden/>
    <w:rsid w:val="00B00CB2"/>
    <w:pPr>
      <w:numPr>
        <w:numId w:val="53"/>
      </w:numPr>
      <w:spacing w:after="140" w:line="290" w:lineRule="auto"/>
      <w:outlineLvl w:val="0"/>
    </w:pPr>
    <w:rPr>
      <w:rFonts w:ascii="Arial" w:eastAsia="Times New Roman" w:hAnsi="Arial" w:cs="Times New Roman"/>
      <w:kern w:val="20"/>
      <w:sz w:val="20"/>
      <w:szCs w:val="24"/>
      <w:lang w:val="en-GB" w:eastAsia="en-GB"/>
    </w:rPr>
  </w:style>
  <w:style w:type="paragraph" w:customStyle="1" w:styleId="UCAlpha2">
    <w:name w:val="UCAlpha 2"/>
    <w:basedOn w:val="a5"/>
    <w:uiPriority w:val="99"/>
    <w:semiHidden/>
    <w:rsid w:val="00B00CB2"/>
    <w:pPr>
      <w:numPr>
        <w:numId w:val="54"/>
      </w:numPr>
      <w:spacing w:after="140" w:line="290" w:lineRule="auto"/>
      <w:outlineLvl w:val="1"/>
    </w:pPr>
    <w:rPr>
      <w:rFonts w:ascii="Arial" w:eastAsia="Times New Roman" w:hAnsi="Arial" w:cs="Times New Roman"/>
      <w:kern w:val="20"/>
      <w:sz w:val="20"/>
      <w:szCs w:val="24"/>
      <w:lang w:val="en-GB" w:eastAsia="en-GB"/>
    </w:rPr>
  </w:style>
  <w:style w:type="paragraph" w:customStyle="1" w:styleId="UCAlpha3">
    <w:name w:val="UCAlpha 3"/>
    <w:basedOn w:val="a5"/>
    <w:uiPriority w:val="99"/>
    <w:semiHidden/>
    <w:rsid w:val="00B00CB2"/>
    <w:pPr>
      <w:numPr>
        <w:numId w:val="55"/>
      </w:numPr>
      <w:spacing w:after="140" w:line="290" w:lineRule="auto"/>
      <w:outlineLvl w:val="2"/>
    </w:pPr>
    <w:rPr>
      <w:rFonts w:ascii="Arial" w:eastAsia="Times New Roman" w:hAnsi="Arial" w:cs="Times New Roman"/>
      <w:kern w:val="20"/>
      <w:sz w:val="20"/>
      <w:szCs w:val="24"/>
      <w:lang w:val="en-GB" w:eastAsia="en-GB"/>
    </w:rPr>
  </w:style>
  <w:style w:type="paragraph" w:customStyle="1" w:styleId="UCAlpha4">
    <w:name w:val="UCAlpha 4"/>
    <w:basedOn w:val="a5"/>
    <w:uiPriority w:val="99"/>
    <w:semiHidden/>
    <w:rsid w:val="00B00CB2"/>
    <w:pPr>
      <w:numPr>
        <w:numId w:val="56"/>
      </w:numPr>
      <w:spacing w:after="140" w:line="290" w:lineRule="auto"/>
      <w:outlineLvl w:val="3"/>
    </w:pPr>
    <w:rPr>
      <w:rFonts w:ascii="Arial" w:eastAsia="Times New Roman" w:hAnsi="Arial" w:cs="Times New Roman"/>
      <w:kern w:val="20"/>
      <w:sz w:val="20"/>
      <w:szCs w:val="24"/>
      <w:lang w:val="en-GB" w:eastAsia="en-GB"/>
    </w:rPr>
  </w:style>
  <w:style w:type="paragraph" w:customStyle="1" w:styleId="UCAlpha5">
    <w:name w:val="UCAlpha 5"/>
    <w:basedOn w:val="a5"/>
    <w:uiPriority w:val="99"/>
    <w:semiHidden/>
    <w:rsid w:val="00B00CB2"/>
    <w:pPr>
      <w:numPr>
        <w:numId w:val="57"/>
      </w:numPr>
      <w:spacing w:after="140" w:line="290" w:lineRule="auto"/>
      <w:outlineLvl w:val="4"/>
    </w:pPr>
    <w:rPr>
      <w:rFonts w:ascii="Arial" w:eastAsia="Times New Roman" w:hAnsi="Arial" w:cs="Times New Roman"/>
      <w:kern w:val="20"/>
      <w:sz w:val="20"/>
      <w:szCs w:val="24"/>
      <w:lang w:val="en-GB" w:eastAsia="en-GB"/>
    </w:rPr>
  </w:style>
  <w:style w:type="paragraph" w:customStyle="1" w:styleId="UCAlpha6">
    <w:name w:val="UCAlpha 6"/>
    <w:basedOn w:val="a5"/>
    <w:uiPriority w:val="99"/>
    <w:semiHidden/>
    <w:rsid w:val="00B00CB2"/>
    <w:pPr>
      <w:numPr>
        <w:numId w:val="58"/>
      </w:numPr>
      <w:spacing w:after="140" w:line="290" w:lineRule="auto"/>
      <w:outlineLvl w:val="5"/>
    </w:pPr>
    <w:rPr>
      <w:rFonts w:ascii="Arial" w:eastAsia="Times New Roman" w:hAnsi="Arial" w:cs="Times New Roman"/>
      <w:kern w:val="20"/>
      <w:sz w:val="20"/>
      <w:szCs w:val="24"/>
      <w:lang w:val="en-GB" w:eastAsia="en-GB"/>
    </w:rPr>
  </w:style>
  <w:style w:type="paragraph" w:customStyle="1" w:styleId="UCRoman1">
    <w:name w:val="UCRoman 1"/>
    <w:basedOn w:val="a5"/>
    <w:uiPriority w:val="99"/>
    <w:semiHidden/>
    <w:rsid w:val="00B00CB2"/>
    <w:pPr>
      <w:numPr>
        <w:numId w:val="59"/>
      </w:numPr>
      <w:spacing w:after="140" w:line="290" w:lineRule="auto"/>
      <w:outlineLvl w:val="0"/>
    </w:pPr>
    <w:rPr>
      <w:rFonts w:ascii="Arial" w:eastAsia="Times New Roman" w:hAnsi="Arial" w:cs="Times New Roman"/>
      <w:kern w:val="20"/>
      <w:sz w:val="20"/>
      <w:szCs w:val="24"/>
      <w:lang w:val="en-GB" w:eastAsia="en-GB"/>
    </w:rPr>
  </w:style>
  <w:style w:type="paragraph" w:customStyle="1" w:styleId="UCRoman2">
    <w:name w:val="UCRoman 2"/>
    <w:basedOn w:val="a5"/>
    <w:uiPriority w:val="99"/>
    <w:semiHidden/>
    <w:rsid w:val="00B00CB2"/>
    <w:pPr>
      <w:numPr>
        <w:numId w:val="60"/>
      </w:numPr>
      <w:spacing w:after="140" w:line="290" w:lineRule="auto"/>
      <w:outlineLvl w:val="1"/>
    </w:pPr>
    <w:rPr>
      <w:rFonts w:ascii="Arial" w:eastAsia="Times New Roman" w:hAnsi="Arial" w:cs="Times New Roman"/>
      <w:kern w:val="20"/>
      <w:sz w:val="20"/>
      <w:szCs w:val="24"/>
      <w:lang w:val="en-GB" w:eastAsia="en-GB"/>
    </w:rPr>
  </w:style>
  <w:style w:type="paragraph" w:customStyle="1" w:styleId="doublealpha">
    <w:name w:val="double alpha"/>
    <w:basedOn w:val="a5"/>
    <w:uiPriority w:val="99"/>
    <w:semiHidden/>
    <w:rsid w:val="00B00CB2"/>
    <w:pPr>
      <w:numPr>
        <w:numId w:val="41"/>
      </w:numPr>
      <w:spacing w:after="140" w:line="290" w:lineRule="auto"/>
    </w:pPr>
    <w:rPr>
      <w:rFonts w:ascii="Arial" w:eastAsia="Times New Roman" w:hAnsi="Arial" w:cs="Times New Roman"/>
      <w:kern w:val="20"/>
      <w:sz w:val="20"/>
      <w:szCs w:val="24"/>
      <w:lang w:val="en-GB" w:eastAsia="en-GB"/>
    </w:rPr>
  </w:style>
  <w:style w:type="paragraph" w:customStyle="1" w:styleId="ListNumbers">
    <w:name w:val="List Numbers"/>
    <w:basedOn w:val="a5"/>
    <w:uiPriority w:val="99"/>
    <w:semiHidden/>
    <w:rsid w:val="00B00CB2"/>
    <w:pPr>
      <w:numPr>
        <w:numId w:val="42"/>
      </w:numPr>
      <w:spacing w:after="140" w:line="290" w:lineRule="auto"/>
      <w:outlineLvl w:val="0"/>
    </w:pPr>
    <w:rPr>
      <w:rFonts w:ascii="Arial" w:eastAsia="Times New Roman" w:hAnsi="Arial" w:cs="Times New Roman"/>
      <w:kern w:val="20"/>
      <w:sz w:val="20"/>
      <w:szCs w:val="24"/>
      <w:lang w:val="en-GB" w:eastAsia="en-GB"/>
    </w:rPr>
  </w:style>
  <w:style w:type="paragraph" w:customStyle="1" w:styleId="dashbullet1">
    <w:name w:val="dash bullet 1"/>
    <w:basedOn w:val="a5"/>
    <w:uiPriority w:val="99"/>
    <w:semiHidden/>
    <w:rsid w:val="00B00CB2"/>
    <w:pPr>
      <w:numPr>
        <w:numId w:val="35"/>
      </w:numPr>
      <w:spacing w:after="140" w:line="290" w:lineRule="auto"/>
      <w:outlineLvl w:val="0"/>
    </w:pPr>
    <w:rPr>
      <w:rFonts w:ascii="Arial" w:eastAsia="Times New Roman" w:hAnsi="Arial" w:cs="Times New Roman"/>
      <w:kern w:val="20"/>
      <w:sz w:val="20"/>
      <w:szCs w:val="24"/>
      <w:lang w:val="en-GB" w:eastAsia="en-GB"/>
    </w:rPr>
  </w:style>
  <w:style w:type="paragraph" w:customStyle="1" w:styleId="dashbullet2">
    <w:name w:val="dash bullet 2"/>
    <w:basedOn w:val="a5"/>
    <w:uiPriority w:val="99"/>
    <w:semiHidden/>
    <w:rsid w:val="00B00CB2"/>
    <w:pPr>
      <w:numPr>
        <w:numId w:val="36"/>
      </w:numPr>
      <w:spacing w:after="140" w:line="290" w:lineRule="auto"/>
      <w:outlineLvl w:val="1"/>
    </w:pPr>
    <w:rPr>
      <w:rFonts w:ascii="Arial" w:eastAsia="Times New Roman" w:hAnsi="Arial" w:cs="Times New Roman"/>
      <w:kern w:val="20"/>
      <w:sz w:val="20"/>
      <w:szCs w:val="24"/>
      <w:lang w:val="en-GB" w:eastAsia="en-GB"/>
    </w:rPr>
  </w:style>
  <w:style w:type="paragraph" w:customStyle="1" w:styleId="dashbullet3">
    <w:name w:val="dash bullet 3"/>
    <w:basedOn w:val="a5"/>
    <w:uiPriority w:val="99"/>
    <w:semiHidden/>
    <w:rsid w:val="00B00CB2"/>
    <w:pPr>
      <w:numPr>
        <w:numId w:val="37"/>
      </w:numPr>
      <w:spacing w:after="140" w:line="290" w:lineRule="auto"/>
      <w:outlineLvl w:val="2"/>
    </w:pPr>
    <w:rPr>
      <w:rFonts w:ascii="Arial" w:eastAsia="Times New Roman" w:hAnsi="Arial" w:cs="Times New Roman"/>
      <w:kern w:val="20"/>
      <w:sz w:val="20"/>
      <w:szCs w:val="24"/>
      <w:lang w:val="en-GB" w:eastAsia="en-GB"/>
    </w:rPr>
  </w:style>
  <w:style w:type="paragraph" w:customStyle="1" w:styleId="dashbullet4">
    <w:name w:val="dash bullet 4"/>
    <w:basedOn w:val="a5"/>
    <w:uiPriority w:val="99"/>
    <w:semiHidden/>
    <w:rsid w:val="00B00CB2"/>
    <w:pPr>
      <w:numPr>
        <w:numId w:val="38"/>
      </w:numPr>
      <w:spacing w:after="140" w:line="290" w:lineRule="auto"/>
      <w:outlineLvl w:val="3"/>
    </w:pPr>
    <w:rPr>
      <w:rFonts w:ascii="Arial" w:eastAsia="Times New Roman" w:hAnsi="Arial" w:cs="Times New Roman"/>
      <w:kern w:val="20"/>
      <w:sz w:val="20"/>
      <w:szCs w:val="24"/>
      <w:lang w:val="en-GB" w:eastAsia="en-GB"/>
    </w:rPr>
  </w:style>
  <w:style w:type="paragraph" w:customStyle="1" w:styleId="dashbullet5">
    <w:name w:val="dash bullet 5"/>
    <w:basedOn w:val="a5"/>
    <w:uiPriority w:val="99"/>
    <w:semiHidden/>
    <w:rsid w:val="00B00CB2"/>
    <w:pPr>
      <w:numPr>
        <w:numId w:val="39"/>
      </w:numPr>
      <w:spacing w:after="140" w:line="290" w:lineRule="auto"/>
      <w:outlineLvl w:val="4"/>
    </w:pPr>
    <w:rPr>
      <w:rFonts w:ascii="Arial" w:eastAsia="Times New Roman" w:hAnsi="Arial" w:cs="Times New Roman"/>
      <w:kern w:val="20"/>
      <w:sz w:val="20"/>
      <w:szCs w:val="24"/>
      <w:lang w:val="en-GB" w:eastAsia="en-GB"/>
    </w:rPr>
  </w:style>
  <w:style w:type="paragraph" w:customStyle="1" w:styleId="dashbullet6">
    <w:name w:val="dash bullet 6"/>
    <w:basedOn w:val="a5"/>
    <w:uiPriority w:val="99"/>
    <w:semiHidden/>
    <w:rsid w:val="00B00CB2"/>
    <w:pPr>
      <w:numPr>
        <w:numId w:val="40"/>
      </w:numPr>
      <w:spacing w:after="140" w:line="290" w:lineRule="auto"/>
      <w:outlineLvl w:val="5"/>
    </w:pPr>
    <w:rPr>
      <w:rFonts w:ascii="Arial" w:eastAsia="Times New Roman" w:hAnsi="Arial" w:cs="Times New Roman"/>
      <w:kern w:val="20"/>
      <w:sz w:val="20"/>
      <w:szCs w:val="24"/>
      <w:lang w:val="en-GB" w:eastAsia="en-GB"/>
    </w:rPr>
  </w:style>
  <w:style w:type="paragraph" w:customStyle="1" w:styleId="zFSAddress">
    <w:name w:val="zFSAddress"/>
    <w:basedOn w:val="a5"/>
    <w:uiPriority w:val="99"/>
    <w:semiHidden/>
    <w:rsid w:val="00B00CB2"/>
    <w:pPr>
      <w:spacing w:after="0" w:line="290" w:lineRule="auto"/>
    </w:pPr>
    <w:rPr>
      <w:rFonts w:ascii="Arial" w:eastAsia="Times New Roman" w:hAnsi="Arial" w:cs="Times New Roman"/>
      <w:kern w:val="16"/>
      <w:sz w:val="16"/>
      <w:szCs w:val="24"/>
      <w:lang w:val="en-GB" w:eastAsia="en-GB"/>
    </w:rPr>
  </w:style>
  <w:style w:type="paragraph" w:customStyle="1" w:styleId="zFSDescription">
    <w:name w:val="zFSDescription"/>
    <w:basedOn w:val="zFSDate"/>
    <w:uiPriority w:val="99"/>
    <w:semiHidden/>
    <w:rsid w:val="00B00CB2"/>
    <w:rPr>
      <w:rFonts w:eastAsia="SimSun"/>
      <w:i/>
      <w:caps/>
      <w:szCs w:val="20"/>
    </w:rPr>
  </w:style>
  <w:style w:type="paragraph" w:customStyle="1" w:styleId="zFSDraft">
    <w:name w:val="zFSDraft"/>
    <w:basedOn w:val="a5"/>
    <w:uiPriority w:val="99"/>
    <w:semiHidden/>
    <w:rsid w:val="00B00CB2"/>
    <w:pPr>
      <w:spacing w:after="0" w:line="290" w:lineRule="auto"/>
    </w:pPr>
    <w:rPr>
      <w:rFonts w:ascii="Arial" w:eastAsia="Times New Roman" w:hAnsi="Arial" w:cs="Times New Roman"/>
      <w:kern w:val="20"/>
      <w:sz w:val="20"/>
      <w:szCs w:val="24"/>
      <w:lang w:val="en-GB" w:eastAsia="en-GB"/>
    </w:rPr>
  </w:style>
  <w:style w:type="paragraph" w:customStyle="1" w:styleId="zFSFax">
    <w:name w:val="zFSFax"/>
    <w:basedOn w:val="a5"/>
    <w:uiPriority w:val="99"/>
    <w:semiHidden/>
    <w:rsid w:val="00B00CB2"/>
    <w:pPr>
      <w:spacing w:after="0" w:line="240" w:lineRule="auto"/>
    </w:pPr>
    <w:rPr>
      <w:rFonts w:ascii="Arial" w:eastAsia="Times New Roman" w:hAnsi="Arial" w:cs="Times New Roman"/>
      <w:kern w:val="16"/>
      <w:sz w:val="16"/>
      <w:szCs w:val="24"/>
      <w:lang w:val="en-GB" w:eastAsia="en-GB"/>
    </w:rPr>
  </w:style>
  <w:style w:type="paragraph" w:customStyle="1" w:styleId="zFSNameofDoc">
    <w:name w:val="zFSNameofDoc"/>
    <w:basedOn w:val="a5"/>
    <w:uiPriority w:val="99"/>
    <w:semiHidden/>
    <w:rsid w:val="00B00CB2"/>
    <w:pPr>
      <w:spacing w:before="300" w:after="400" w:line="290" w:lineRule="auto"/>
      <w:jc w:val="center"/>
    </w:pPr>
    <w:rPr>
      <w:rFonts w:ascii="Arial" w:eastAsia="SimSun" w:hAnsi="Arial" w:cs="Times New Roman"/>
      <w:caps/>
      <w:sz w:val="20"/>
      <w:szCs w:val="20"/>
      <w:lang w:val="en-GB" w:eastAsia="en-GB"/>
    </w:rPr>
  </w:style>
  <w:style w:type="paragraph" w:customStyle="1" w:styleId="zFSTel">
    <w:name w:val="zFSTel"/>
    <w:basedOn w:val="a5"/>
    <w:uiPriority w:val="99"/>
    <w:semiHidden/>
    <w:rsid w:val="00B00CB2"/>
    <w:pPr>
      <w:spacing w:before="120" w:after="0" w:line="240" w:lineRule="auto"/>
    </w:pPr>
    <w:rPr>
      <w:rFonts w:ascii="Arial" w:eastAsia="Times New Roman" w:hAnsi="Arial" w:cs="Times New Roman"/>
      <w:kern w:val="16"/>
      <w:sz w:val="16"/>
      <w:szCs w:val="24"/>
      <w:lang w:val="en-GB" w:eastAsia="en-GB"/>
    </w:rPr>
  </w:style>
  <w:style w:type="paragraph" w:customStyle="1" w:styleId="zFSAmount">
    <w:name w:val="zFSAmount"/>
    <w:basedOn w:val="a5"/>
    <w:uiPriority w:val="99"/>
    <w:semiHidden/>
    <w:rsid w:val="00B00CB2"/>
    <w:pPr>
      <w:spacing w:before="800" w:after="0" w:line="290" w:lineRule="auto"/>
      <w:jc w:val="center"/>
    </w:pPr>
    <w:rPr>
      <w:rFonts w:ascii="Arial" w:eastAsia="Times New Roman" w:hAnsi="Arial" w:cs="Times New Roman"/>
      <w:i/>
      <w:sz w:val="20"/>
      <w:szCs w:val="24"/>
      <w:lang w:val="en-GB" w:eastAsia="en-GB"/>
    </w:rPr>
  </w:style>
  <w:style w:type="character" w:customStyle="1" w:styleId="zTokyoLogoCaption">
    <w:name w:val="zTokyoLogoCaption"/>
    <w:uiPriority w:val="99"/>
    <w:semiHidden/>
    <w:rsid w:val="00B00CB2"/>
    <w:rPr>
      <w:rFonts w:ascii="MS Mincho" w:eastAsia="MS Mincho"/>
      <w:noProof/>
      <w:sz w:val="13"/>
    </w:rPr>
  </w:style>
  <w:style w:type="paragraph" w:customStyle="1" w:styleId="zFSAddress2">
    <w:name w:val="zFSAddress2"/>
    <w:basedOn w:val="a5"/>
    <w:uiPriority w:val="99"/>
    <w:semiHidden/>
    <w:rsid w:val="00B00CB2"/>
    <w:pPr>
      <w:spacing w:after="0" w:line="290" w:lineRule="auto"/>
      <w:outlineLvl w:val="1"/>
    </w:pPr>
    <w:rPr>
      <w:rFonts w:ascii="Arial" w:eastAsia="Times New Roman" w:hAnsi="Arial" w:cs="Times New Roman"/>
      <w:kern w:val="16"/>
      <w:sz w:val="16"/>
      <w:szCs w:val="24"/>
      <w:lang w:val="en-GB" w:eastAsia="en-GB"/>
    </w:rPr>
  </w:style>
  <w:style w:type="character" w:customStyle="1" w:styleId="zTokyoLogoCaption2">
    <w:name w:val="zTokyoLogoCaption2"/>
    <w:uiPriority w:val="99"/>
    <w:semiHidden/>
    <w:rsid w:val="00B00CB2"/>
    <w:rPr>
      <w:rFonts w:ascii="MS Mincho" w:eastAsia="MS Mincho"/>
      <w:noProof/>
      <w:sz w:val="16"/>
    </w:rPr>
  </w:style>
  <w:style w:type="paragraph" w:customStyle="1" w:styleId="ScheduleHeading">
    <w:name w:val="Schedule Heading"/>
    <w:basedOn w:val="Body"/>
    <w:next w:val="Body"/>
    <w:uiPriority w:val="99"/>
    <w:semiHidden/>
    <w:rsid w:val="00B00CB2"/>
    <w:pPr>
      <w:keepNext/>
      <w:pageBreakBefore/>
      <w:numPr>
        <w:numId w:val="61"/>
      </w:numPr>
      <w:tabs>
        <w:tab w:val="num" w:pos="1361"/>
      </w:tabs>
      <w:spacing w:after="240"/>
      <w:jc w:val="center"/>
      <w:outlineLvl w:val="3"/>
    </w:pPr>
    <w:rPr>
      <w:b/>
      <w:kern w:val="23"/>
      <w:sz w:val="23"/>
      <w:szCs w:val="23"/>
      <w:lang w:eastAsia="en-US"/>
    </w:rPr>
  </w:style>
  <w:style w:type="numbering" w:customStyle="1" w:styleId="engage">
    <w:name w:val="engage"/>
    <w:uiPriority w:val="99"/>
    <w:rsid w:val="00B00CB2"/>
    <w:pPr>
      <w:numPr>
        <w:numId w:val="63"/>
      </w:numPr>
    </w:pPr>
  </w:style>
  <w:style w:type="paragraph" w:customStyle="1" w:styleId="engageBody">
    <w:name w:val="engage_Body"/>
    <w:basedOn w:val="a5"/>
    <w:uiPriority w:val="99"/>
    <w:semiHidden/>
    <w:rsid w:val="00B00CB2"/>
    <w:pPr>
      <w:spacing w:after="140" w:line="290" w:lineRule="auto"/>
    </w:pPr>
    <w:rPr>
      <w:rFonts w:ascii="Arial" w:eastAsia="Times New Roman" w:hAnsi="Arial" w:cs="Times New Roman"/>
      <w:sz w:val="13"/>
      <w:szCs w:val="13"/>
      <w:lang w:val="en-GB" w:eastAsia="en-GB"/>
    </w:rPr>
  </w:style>
  <w:style w:type="paragraph" w:customStyle="1" w:styleId="engageL1">
    <w:name w:val="engage_L1"/>
    <w:basedOn w:val="a5"/>
    <w:uiPriority w:val="99"/>
    <w:semiHidden/>
    <w:rsid w:val="00B00CB2"/>
    <w:pPr>
      <w:keepNext/>
      <w:numPr>
        <w:numId w:val="64"/>
      </w:numPr>
      <w:spacing w:after="140" w:line="290" w:lineRule="auto"/>
    </w:pPr>
    <w:rPr>
      <w:rFonts w:ascii="Arial" w:eastAsia="Times New Roman" w:hAnsi="Arial" w:cs="Times New Roman"/>
      <w:b/>
      <w:bCs/>
      <w:sz w:val="13"/>
      <w:szCs w:val="13"/>
      <w:lang w:val="en-GB" w:eastAsia="en-GB"/>
    </w:rPr>
  </w:style>
  <w:style w:type="paragraph" w:customStyle="1" w:styleId="engageL2">
    <w:name w:val="engage_L2"/>
    <w:basedOn w:val="a5"/>
    <w:uiPriority w:val="99"/>
    <w:semiHidden/>
    <w:rsid w:val="00B00CB2"/>
    <w:pPr>
      <w:numPr>
        <w:ilvl w:val="1"/>
        <w:numId w:val="64"/>
      </w:numPr>
      <w:spacing w:after="140" w:line="290" w:lineRule="auto"/>
    </w:pPr>
    <w:rPr>
      <w:rFonts w:ascii="Arial" w:eastAsia="Times New Roman" w:hAnsi="Arial" w:cs="Times New Roman"/>
      <w:sz w:val="13"/>
      <w:szCs w:val="24"/>
      <w:lang w:val="en-GB" w:eastAsia="en-GB"/>
    </w:rPr>
  </w:style>
  <w:style w:type="paragraph" w:customStyle="1" w:styleId="engageTitle">
    <w:name w:val="engage_Title"/>
    <w:basedOn w:val="a5"/>
    <w:next w:val="engageBody"/>
    <w:uiPriority w:val="99"/>
    <w:semiHidden/>
    <w:rsid w:val="00B00CB2"/>
    <w:pPr>
      <w:spacing w:after="240" w:line="240" w:lineRule="auto"/>
      <w:jc w:val="center"/>
    </w:pPr>
    <w:rPr>
      <w:rFonts w:ascii="Arial" w:eastAsia="Times New Roman" w:hAnsi="Arial" w:cs="Times New Roman"/>
      <w:b/>
      <w:sz w:val="20"/>
      <w:szCs w:val="20"/>
      <w:lang w:val="en-GB" w:eastAsia="en-GB"/>
    </w:rPr>
  </w:style>
  <w:style w:type="table" w:customStyle="1" w:styleId="TableGrid1">
    <w:name w:val="Table Grid1"/>
    <w:basedOn w:val="a7"/>
    <w:next w:val="af1"/>
    <w:rsid w:val="00B00CB2"/>
    <w:pPr>
      <w:spacing w:after="0" w:line="240" w:lineRule="auto"/>
      <w:jc w:val="both"/>
    </w:pPr>
    <w:rPr>
      <w:rFonts w:ascii="Arial" w:eastAsia="Times New Roman" w:hAnsi="Arial" w:cs="Times New Roman"/>
      <w:sz w:val="21"/>
      <w:szCs w:val="21"/>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4">
    <w:name w:val="5 УР"/>
    <w:basedOn w:val="a5"/>
    <w:next w:val="Body4"/>
    <w:link w:val="55"/>
    <w:uiPriority w:val="12"/>
    <w:qFormat/>
    <w:rsid w:val="00B00CB2"/>
    <w:pPr>
      <w:spacing w:before="120" w:after="0" w:line="240" w:lineRule="auto"/>
      <w:ind w:left="1701" w:hanging="425"/>
      <w:jc w:val="both"/>
    </w:pPr>
    <w:rPr>
      <w:rFonts w:ascii="BigCity Grotesque Pro Book" w:eastAsia="Arial Unicode MS" w:hAnsi="BigCity Grotesque Pro Book" w:cs="Times New Roman"/>
      <w:szCs w:val="24"/>
      <w:lang w:eastAsia="ru-RU"/>
    </w:rPr>
  </w:style>
  <w:style w:type="character" w:customStyle="1" w:styleId="1b">
    <w:name w:val="1 УР Текст Знак"/>
    <w:basedOn w:val="a6"/>
    <w:link w:val="1a"/>
    <w:rsid w:val="00B00CB2"/>
    <w:rPr>
      <w:rFonts w:ascii="BigCity Grotesque Pro Book" w:hAnsi="BigCity Grotesque Pro Book"/>
    </w:rPr>
  </w:style>
  <w:style w:type="paragraph" w:customStyle="1" w:styleId="4a">
    <w:name w:val="4  УР Нум"/>
    <w:basedOn w:val="3"/>
    <w:link w:val="4b"/>
    <w:uiPriority w:val="3"/>
    <w:qFormat/>
    <w:rsid w:val="00B00CB2"/>
    <w:pPr>
      <w:ind w:left="1843" w:hanging="567"/>
    </w:pPr>
  </w:style>
  <w:style w:type="character" w:customStyle="1" w:styleId="4b">
    <w:name w:val="4  УР Нум Знак"/>
    <w:basedOn w:val="37"/>
    <w:link w:val="4a"/>
    <w:uiPriority w:val="3"/>
    <w:rsid w:val="00B00CB2"/>
    <w:rPr>
      <w:rFonts w:ascii="BigCity Grotesque Pro Book" w:hAnsi="BigCity Grotesque Pro Book"/>
    </w:rPr>
  </w:style>
  <w:style w:type="paragraph" w:customStyle="1" w:styleId="4">
    <w:name w:val="4 Ур Букв"/>
    <w:basedOn w:val="3"/>
    <w:link w:val="4c"/>
    <w:uiPriority w:val="3"/>
    <w:qFormat/>
    <w:rsid w:val="00B00CB2"/>
    <w:pPr>
      <w:numPr>
        <w:ilvl w:val="0"/>
        <w:numId w:val="65"/>
      </w:numPr>
    </w:pPr>
  </w:style>
  <w:style w:type="character" w:customStyle="1" w:styleId="55">
    <w:name w:val="5 УР Знак"/>
    <w:basedOn w:val="a6"/>
    <w:link w:val="54"/>
    <w:uiPriority w:val="12"/>
    <w:rsid w:val="00B00CB2"/>
    <w:rPr>
      <w:rFonts w:ascii="BigCity Grotesque Pro Book" w:eastAsia="Arial Unicode MS" w:hAnsi="BigCity Grotesque Pro Book" w:cs="Times New Roman"/>
      <w:szCs w:val="24"/>
      <w:lang w:eastAsia="ru-RU"/>
    </w:rPr>
  </w:style>
  <w:style w:type="character" w:customStyle="1" w:styleId="4c">
    <w:name w:val="4 Ур Букв Знак"/>
    <w:basedOn w:val="37"/>
    <w:link w:val="4"/>
    <w:uiPriority w:val="3"/>
    <w:rsid w:val="00B00CB2"/>
    <w:rPr>
      <w:rFonts w:ascii="BigCity Grotesque Pro Book" w:hAnsi="BigCity Grotesque Pro Book"/>
    </w:rPr>
  </w:style>
  <w:style w:type="character" w:customStyle="1" w:styleId="44">
    <w:name w:val="4 УР Знак"/>
    <w:link w:val="43"/>
    <w:uiPriority w:val="3"/>
    <w:rsid w:val="00B00CB2"/>
    <w:rPr>
      <w:rFonts w:ascii="BigCity Grotesque Pro Book" w:eastAsia="Times New Roman" w:hAnsi="BigCity Grotesque Pro Book" w:cs="Arial"/>
      <w:lang w:eastAsia="en-GB"/>
    </w:rPr>
  </w:style>
  <w:style w:type="paragraph" w:customStyle="1" w:styleId="2f6">
    <w:name w:val="2 УР Нум"/>
    <w:basedOn w:val="3"/>
    <w:link w:val="2f7"/>
    <w:uiPriority w:val="1"/>
    <w:qFormat/>
    <w:rsid w:val="00B00CB2"/>
    <w:pPr>
      <w:ind w:left="1276"/>
    </w:pPr>
  </w:style>
  <w:style w:type="character" w:customStyle="1" w:styleId="2f7">
    <w:name w:val="2 УР Нум Знак"/>
    <w:basedOn w:val="37"/>
    <w:link w:val="2f6"/>
    <w:uiPriority w:val="1"/>
    <w:rsid w:val="00B00CB2"/>
    <w:rPr>
      <w:rFonts w:ascii="BigCity Grotesque Pro Book" w:hAnsi="BigCity Grotesque Pro Book"/>
    </w:rPr>
  </w:style>
  <w:style w:type="paragraph" w:customStyle="1" w:styleId="2f8">
    <w:name w:val="2 Ур ПРИЛОЖ"/>
    <w:basedOn w:val="24"/>
    <w:link w:val="2f9"/>
    <w:rsid w:val="00B00CB2"/>
    <w:pPr>
      <w:numPr>
        <w:ilvl w:val="0"/>
      </w:numPr>
      <w:tabs>
        <w:tab w:val="num" w:pos="3969"/>
      </w:tabs>
      <w:ind w:left="426" w:hanging="568"/>
      <w:outlineLvl w:val="2"/>
    </w:pPr>
    <w:rPr>
      <w:rFonts w:eastAsia="Times New Roman" w:cs="Calibri"/>
      <w:lang w:eastAsia="en-GB"/>
    </w:rPr>
  </w:style>
  <w:style w:type="character" w:customStyle="1" w:styleId="17">
    <w:name w:val="1 Ур Прилож Знак"/>
    <w:basedOn w:val="19"/>
    <w:link w:val="16"/>
    <w:rsid w:val="00B00CB2"/>
    <w:rPr>
      <w:rFonts w:ascii="BigCity Grotesque Pro Book" w:eastAsia="Times New Roman" w:hAnsi="BigCity Grotesque Pro Book" w:cs="Arial"/>
      <w:b/>
      <w:lang w:eastAsia="en-GB"/>
    </w:rPr>
  </w:style>
  <w:style w:type="paragraph" w:customStyle="1" w:styleId="3f1">
    <w:name w:val="3 Ур Прилож"/>
    <w:basedOn w:val="35"/>
    <w:link w:val="3f2"/>
    <w:rsid w:val="00B00CB2"/>
    <w:pPr>
      <w:numPr>
        <w:ilvl w:val="0"/>
      </w:numPr>
      <w:tabs>
        <w:tab w:val="num" w:pos="3969"/>
      </w:tabs>
      <w:ind w:left="851" w:hanging="567"/>
      <w:outlineLvl w:val="9"/>
    </w:pPr>
    <w:rPr>
      <w:rFonts w:eastAsia="Times New Roman" w:cs="Arial"/>
      <w:lang w:eastAsia="en-GB"/>
    </w:rPr>
  </w:style>
  <w:style w:type="character" w:customStyle="1" w:styleId="2f9">
    <w:name w:val="2 Ур ПРИЛОЖ Знак"/>
    <w:basedOn w:val="a6"/>
    <w:link w:val="2f8"/>
    <w:rsid w:val="00B00CB2"/>
    <w:rPr>
      <w:rFonts w:ascii="BigCity Grotesque Pro Book" w:eastAsia="Times New Roman" w:hAnsi="BigCity Grotesque Pro Book" w:cs="Calibri"/>
      <w:lang w:eastAsia="en-GB"/>
    </w:rPr>
  </w:style>
  <w:style w:type="paragraph" w:customStyle="1" w:styleId="2fa">
    <w:name w:val="2 УР Текст"/>
    <w:basedOn w:val="2f8"/>
    <w:link w:val="2fb"/>
    <w:rsid w:val="00B00CB2"/>
    <w:pPr>
      <w:tabs>
        <w:tab w:val="clear" w:pos="3969"/>
      </w:tabs>
      <w:ind w:firstLine="0"/>
      <w:outlineLvl w:val="9"/>
    </w:pPr>
  </w:style>
  <w:style w:type="character" w:customStyle="1" w:styleId="3f2">
    <w:name w:val="3 Ур Прилож Знак"/>
    <w:basedOn w:val="36"/>
    <w:link w:val="3f1"/>
    <w:rsid w:val="00B00CB2"/>
    <w:rPr>
      <w:rFonts w:ascii="BigCity Grotesque Pro Book" w:eastAsia="Times New Roman" w:hAnsi="BigCity Grotesque Pro Book" w:cs="Arial"/>
      <w:lang w:eastAsia="en-GB"/>
    </w:rPr>
  </w:style>
  <w:style w:type="character" w:customStyle="1" w:styleId="2fb">
    <w:name w:val="2 УР Текст Знак"/>
    <w:basedOn w:val="2f9"/>
    <w:link w:val="2fa"/>
    <w:rsid w:val="00B00CB2"/>
    <w:rPr>
      <w:rFonts w:ascii="BigCity Grotesque Pro Book" w:eastAsia="Times New Roman" w:hAnsi="BigCity Grotesque Pro Book" w:cs="Calibri"/>
      <w:lang w:eastAsia="en-GB"/>
    </w:rPr>
  </w:style>
  <w:style w:type="paragraph" w:customStyle="1" w:styleId="4d">
    <w:name w:val="4 ур Прил"/>
    <w:basedOn w:val="43"/>
    <w:link w:val="4e"/>
    <w:rsid w:val="00B00CB2"/>
    <w:pPr>
      <w:tabs>
        <w:tab w:val="num" w:pos="3969"/>
      </w:tabs>
    </w:pPr>
  </w:style>
  <w:style w:type="character" w:customStyle="1" w:styleId="4e">
    <w:name w:val="4 ур Прил Знак"/>
    <w:basedOn w:val="44"/>
    <w:link w:val="4d"/>
    <w:rsid w:val="00B00CB2"/>
    <w:rPr>
      <w:rFonts w:ascii="BigCity Grotesque Pro Book" w:eastAsia="Times New Roman" w:hAnsi="BigCity Grotesque Pro Book" w:cs="Arial"/>
      <w:lang w:eastAsia="en-GB"/>
    </w:rPr>
  </w:style>
  <w:style w:type="paragraph" w:customStyle="1" w:styleId="1">
    <w:name w:val="1 УР Нум"/>
    <w:basedOn w:val="1a"/>
    <w:link w:val="1f4"/>
    <w:qFormat/>
    <w:rsid w:val="00B00CB2"/>
    <w:pPr>
      <w:numPr>
        <w:numId w:val="66"/>
      </w:numPr>
    </w:pPr>
    <w:rPr>
      <w:rFonts w:eastAsia="Arial Unicode MS" w:cs="Arial"/>
      <w:lang w:eastAsia="en-GB"/>
    </w:rPr>
  </w:style>
  <w:style w:type="character" w:customStyle="1" w:styleId="1f4">
    <w:name w:val="1 УР Нум Знак"/>
    <w:basedOn w:val="1b"/>
    <w:link w:val="1"/>
    <w:rsid w:val="00B00CB2"/>
    <w:rPr>
      <w:rFonts w:ascii="BigCity Grotesque Pro Book" w:eastAsia="Arial Unicode MS" w:hAnsi="BigCity Grotesque Pro Book" w:cs="Arial"/>
      <w:lang w:eastAsia="en-GB"/>
    </w:rPr>
  </w:style>
  <w:style w:type="character" w:customStyle="1" w:styleId="afffff0">
    <w:name w:val="Без интервала Знак"/>
    <w:basedOn w:val="a6"/>
    <w:link w:val="afffff"/>
    <w:uiPriority w:val="1"/>
    <w:rsid w:val="00B00CB2"/>
    <w:rPr>
      <w:rFonts w:ascii="Arial" w:eastAsia="Times New Roman" w:hAnsi="Arial" w:cs="Times New Roman"/>
      <w:sz w:val="21"/>
      <w:szCs w:val="21"/>
      <w:lang w:val="en-GB" w:eastAsia="en-GB"/>
    </w:rPr>
  </w:style>
  <w:style w:type="paragraph" w:customStyle="1" w:styleId="3f3">
    <w:name w:val="3 Ур Прил"/>
    <w:basedOn w:val="22"/>
    <w:uiPriority w:val="2"/>
    <w:qFormat/>
    <w:rsid w:val="00B00CB2"/>
    <w:pPr>
      <w:numPr>
        <w:ilvl w:val="0"/>
      </w:numPr>
      <w:tabs>
        <w:tab w:val="num" w:pos="360"/>
      </w:tabs>
      <w:ind w:left="1276" w:hanging="567"/>
    </w:pPr>
  </w:style>
  <w:style w:type="paragraph" w:customStyle="1" w:styleId="2fc">
    <w:name w:val="таблица заголовок 2"/>
    <w:basedOn w:val="a5"/>
    <w:link w:val="2fd"/>
    <w:qFormat/>
    <w:rsid w:val="00B00CB2"/>
    <w:pPr>
      <w:spacing w:after="0" w:line="240" w:lineRule="auto"/>
    </w:pPr>
    <w:rPr>
      <w:rFonts w:ascii="Times New Roman" w:eastAsia="Times New Roman" w:hAnsi="Times New Roman" w:cs="Times New Roman"/>
      <w:b/>
      <w:bCs/>
      <w:color w:val="000000"/>
      <w:sz w:val="24"/>
      <w:szCs w:val="20"/>
    </w:rPr>
  </w:style>
  <w:style w:type="character" w:customStyle="1" w:styleId="2fd">
    <w:name w:val="таблица заголовок 2 Знак"/>
    <w:basedOn w:val="a6"/>
    <w:link w:val="2fc"/>
    <w:rsid w:val="00B00CB2"/>
    <w:rPr>
      <w:rFonts w:ascii="Times New Roman" w:eastAsia="Times New Roman" w:hAnsi="Times New Roman" w:cs="Times New Roman"/>
      <w:b/>
      <w:bCs/>
      <w:color w:val="000000"/>
      <w:sz w:val="24"/>
      <w:szCs w:val="20"/>
    </w:rPr>
  </w:style>
  <w:style w:type="character" w:customStyle="1" w:styleId="affffff2">
    <w:name w:val="таблица Знак"/>
    <w:link w:val="affffff3"/>
    <w:locked/>
    <w:rsid w:val="00B00CB2"/>
    <w:rPr>
      <w:rFonts w:ascii="Times New Roman" w:eastAsia="Times New Roman" w:hAnsi="Times New Roman" w:cs="Times New Roman"/>
      <w:color w:val="000000"/>
      <w:sz w:val="24"/>
      <w:szCs w:val="20"/>
    </w:rPr>
  </w:style>
  <w:style w:type="paragraph" w:customStyle="1" w:styleId="affffff3">
    <w:name w:val="таблица"/>
    <w:basedOn w:val="a5"/>
    <w:link w:val="affffff2"/>
    <w:qFormat/>
    <w:rsid w:val="00B00CB2"/>
    <w:pPr>
      <w:spacing w:after="0" w:line="240" w:lineRule="auto"/>
      <w:jc w:val="both"/>
    </w:pPr>
    <w:rPr>
      <w:rFonts w:ascii="Times New Roman" w:eastAsia="Times New Roman" w:hAnsi="Times New Roman" w:cs="Times New Roman"/>
      <w:color w:val="000000"/>
      <w:sz w:val="24"/>
      <w:szCs w:val="20"/>
    </w:rPr>
  </w:style>
  <w:style w:type="character" w:customStyle="1" w:styleId="aff2">
    <w:name w:val="Название объекта Знак"/>
    <w:aliases w:val="Название таблицы Знак,диаграммы Знак1,Знак Знак Знак,Название графика Знак,диаграммы Char Знак,диаграммы Знак Знак,диаграммы Char + 12 пт Знак,Перед:  6... Знак,Название объекта Знак Знак Знак,Знак1 Знак Знак, Знак Знак Знак"/>
    <w:link w:val="aff1"/>
    <w:uiPriority w:val="35"/>
    <w:rsid w:val="00B00CB2"/>
    <w:rPr>
      <w:rFonts w:ascii="Arial" w:eastAsia="Arial Unicode MS" w:hAnsi="Arial" w:cs="Times New Roman"/>
      <w:b/>
      <w:sz w:val="21"/>
      <w:szCs w:val="21"/>
      <w:lang w:val="en-GB" w:eastAsia="en-GB"/>
    </w:rPr>
  </w:style>
  <w:style w:type="character" w:customStyle="1" w:styleId="1f5">
    <w:name w:val="Неразрешенное упоминание1"/>
    <w:basedOn w:val="a6"/>
    <w:uiPriority w:val="99"/>
    <w:semiHidden/>
    <w:unhideWhenUsed/>
    <w:rsid w:val="00B00CB2"/>
    <w:rPr>
      <w:color w:val="605E5C"/>
      <w:shd w:val="clear" w:color="auto" w:fill="E1DFDD"/>
    </w:rPr>
  </w:style>
  <w:style w:type="paragraph" w:customStyle="1" w:styleId="ConsNormal">
    <w:name w:val="ConsNormal"/>
    <w:rsid w:val="00B00CB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fff4">
    <w:name w:val="Содержимое таблицы"/>
    <w:basedOn w:val="a5"/>
    <w:rsid w:val="00B00CB2"/>
    <w:pPr>
      <w:widowControl w:val="0"/>
      <w:suppressLineNumbers/>
      <w:suppressAutoHyphens/>
      <w:spacing w:after="0" w:line="240" w:lineRule="auto"/>
    </w:pPr>
    <w:rPr>
      <w:rFonts w:ascii="Times New Roman" w:eastAsia="Lucida Sans Unicode" w:hAnsi="Times New Roman" w:cs="Times New Roman"/>
      <w:kern w:val="1"/>
      <w:sz w:val="24"/>
      <w:szCs w:val="24"/>
      <w:lang w:eastAsia="ar-SA"/>
    </w:rPr>
  </w:style>
  <w:style w:type="paragraph" w:customStyle="1" w:styleId="2fe">
    <w:name w:val="Стиль2"/>
    <w:basedOn w:val="12"/>
    <w:next w:val="a4"/>
    <w:link w:val="2ff"/>
    <w:qFormat/>
    <w:rsid w:val="00B00CB2"/>
    <w:pPr>
      <w:keepLines/>
      <w:numPr>
        <w:numId w:val="0"/>
      </w:numPr>
      <w:suppressAutoHyphens/>
      <w:spacing w:after="120"/>
      <w:jc w:val="center"/>
    </w:pPr>
    <w:rPr>
      <w:rFonts w:ascii="BigCity Grotesque Pro Book" w:eastAsia="Calibri" w:hAnsi="BigCity Grotesque Pro Book" w:cs="Times New Roman"/>
      <w:b w:val="0"/>
      <w:bCs/>
      <w:caps/>
      <w:smallCaps w:val="0"/>
      <w:color w:val="000000" w:themeColor="text1"/>
    </w:rPr>
  </w:style>
  <w:style w:type="character" w:customStyle="1" w:styleId="2ff">
    <w:name w:val="Стиль2 Знак"/>
    <w:basedOn w:val="13"/>
    <w:link w:val="2fe"/>
    <w:rsid w:val="00B00CB2"/>
    <w:rPr>
      <w:rFonts w:ascii="BigCity Grotesque Pro Book" w:eastAsia="Calibri" w:hAnsi="BigCity Grotesque Pro Book" w:cs="Times New Roman"/>
      <w:b w:val="0"/>
      <w:bCs/>
      <w:caps/>
      <w:smallCaps w:val="0"/>
      <w:color w:val="000000" w:themeColor="text1"/>
      <w:sz w:val="20"/>
      <w:szCs w:val="20"/>
      <w:lang w:eastAsia="ru-RU"/>
    </w:rPr>
  </w:style>
  <w:style w:type="character" w:customStyle="1" w:styleId="affffff5">
    <w:name w:val="Символ сноски"/>
    <w:rsid w:val="00B00CB2"/>
  </w:style>
  <w:style w:type="paragraph" w:customStyle="1" w:styleId="BodyText22">
    <w:name w:val="Body Text 22"/>
    <w:basedOn w:val="a5"/>
    <w:uiPriority w:val="99"/>
    <w:rsid w:val="00B00CB2"/>
    <w:pPr>
      <w:suppressAutoHyphens/>
      <w:spacing w:after="0" w:line="100" w:lineRule="atLeast"/>
      <w:jc w:val="both"/>
    </w:pPr>
    <w:rPr>
      <w:rFonts w:ascii="Times New Roman" w:eastAsia="Times New Roman" w:hAnsi="Times New Roman" w:cs="Times New Roman"/>
      <w:sz w:val="24"/>
      <w:szCs w:val="24"/>
      <w:lang w:eastAsia="ar-SA"/>
    </w:rPr>
  </w:style>
  <w:style w:type="character" w:customStyle="1" w:styleId="1f6">
    <w:name w:val="Текст примечания Знак1"/>
    <w:uiPriority w:val="99"/>
    <w:semiHidden/>
    <w:rsid w:val="00B00CB2"/>
    <w:rPr>
      <w:rFonts w:ascii="Calibri" w:eastAsia="SimSun" w:hAnsi="Calibri" w:cs="font1147"/>
      <w:lang w:eastAsia="ar-SA"/>
    </w:rPr>
  </w:style>
  <w:style w:type="character" w:customStyle="1" w:styleId="FootnoteReference1">
    <w:name w:val="Footnote Reference1"/>
    <w:rsid w:val="00B00CB2"/>
    <w:rPr>
      <w:rFonts w:ascii="Times New Roman" w:hAnsi="Times New Roman" w:cs="Times New Roman"/>
      <w:vertAlign w:val="superscript"/>
    </w:rPr>
  </w:style>
  <w:style w:type="paragraph" w:customStyle="1" w:styleId="CommentText1">
    <w:name w:val="Comment Text1"/>
    <w:basedOn w:val="a5"/>
    <w:rsid w:val="00B00CB2"/>
    <w:pPr>
      <w:suppressAutoHyphens/>
      <w:spacing w:line="100" w:lineRule="atLeast"/>
    </w:pPr>
    <w:rPr>
      <w:rFonts w:ascii="Calibri" w:eastAsia="SimSun" w:hAnsi="Calibri" w:cs="font1147"/>
      <w:sz w:val="20"/>
      <w:szCs w:val="20"/>
      <w:lang w:eastAsia="ar-SA"/>
    </w:rPr>
  </w:style>
  <w:style w:type="paragraph" w:customStyle="1" w:styleId="ListParagraph1">
    <w:name w:val="List Paragraph1"/>
    <w:basedOn w:val="a5"/>
    <w:rsid w:val="00B00CB2"/>
    <w:pPr>
      <w:suppressAutoHyphens/>
      <w:spacing w:before="120" w:after="0" w:line="100" w:lineRule="atLeast"/>
      <w:ind w:left="720"/>
    </w:pPr>
    <w:rPr>
      <w:rFonts w:ascii="BigCity Grotesque Pro Book" w:eastAsia="SimSun" w:hAnsi="BigCity Grotesque Pro Book" w:cs="font1147"/>
      <w:lang w:eastAsia="ar-SA"/>
    </w:rPr>
  </w:style>
  <w:style w:type="paragraph" w:customStyle="1" w:styleId="BodyTextIndent31">
    <w:name w:val="Body Text Indent 31"/>
    <w:basedOn w:val="a5"/>
    <w:rsid w:val="00B00CB2"/>
    <w:pPr>
      <w:suppressAutoHyphens/>
      <w:spacing w:after="120"/>
      <w:ind w:left="283"/>
    </w:pPr>
    <w:rPr>
      <w:rFonts w:ascii="Calibri" w:eastAsia="SimSun" w:hAnsi="Calibri" w:cs="font1147"/>
      <w:sz w:val="16"/>
      <w:szCs w:val="16"/>
      <w:lang w:eastAsia="ar-SA"/>
    </w:rPr>
  </w:style>
  <w:style w:type="paragraph" w:customStyle="1" w:styleId="BodyText31">
    <w:name w:val="Body Text 31"/>
    <w:basedOn w:val="a5"/>
    <w:rsid w:val="00B00CB2"/>
    <w:pPr>
      <w:suppressAutoHyphens/>
      <w:spacing w:after="120" w:line="100" w:lineRule="atLeast"/>
    </w:pPr>
    <w:rPr>
      <w:rFonts w:ascii="Calibri" w:eastAsia="SimSun" w:hAnsi="Calibri" w:cs="Calibri"/>
      <w:sz w:val="16"/>
      <w:szCs w:val="16"/>
      <w:lang w:eastAsia="ar-SA"/>
    </w:rPr>
  </w:style>
  <w:style w:type="paragraph" w:customStyle="1" w:styleId="FootnoteText10">
    <w:name w:val="Footnote Text1"/>
    <w:basedOn w:val="a5"/>
    <w:rsid w:val="00B00CB2"/>
    <w:pPr>
      <w:suppressAutoHyphens/>
      <w:spacing w:after="0" w:line="100" w:lineRule="atLeast"/>
    </w:pPr>
    <w:rPr>
      <w:rFonts w:ascii="Times New Roman" w:eastAsia="Times New Roman" w:hAnsi="Times New Roman" w:cs="Times New Roman"/>
      <w:sz w:val="20"/>
      <w:szCs w:val="20"/>
      <w:lang w:eastAsia="ar-SA"/>
    </w:rPr>
  </w:style>
  <w:style w:type="paragraph" w:customStyle="1" w:styleId="BodyText21">
    <w:name w:val="Body Text 21"/>
    <w:basedOn w:val="a5"/>
    <w:rsid w:val="00B00CB2"/>
    <w:pPr>
      <w:suppressAutoHyphens/>
      <w:spacing w:after="120" w:line="480" w:lineRule="auto"/>
    </w:pPr>
    <w:rPr>
      <w:rFonts w:ascii="Calibri" w:eastAsia="SimSun" w:hAnsi="Calibri" w:cs="font1147"/>
      <w:lang w:eastAsia="ar-SA"/>
    </w:rPr>
  </w:style>
  <w:style w:type="paragraph" w:customStyle="1" w:styleId="ListBullet1">
    <w:name w:val="List Bullet1"/>
    <w:basedOn w:val="a5"/>
    <w:rsid w:val="00B00CB2"/>
    <w:pPr>
      <w:widowControl w:val="0"/>
      <w:suppressAutoHyphens/>
      <w:spacing w:after="0" w:line="100" w:lineRule="atLeast"/>
      <w:ind w:firstLine="284"/>
      <w:jc w:val="both"/>
    </w:pPr>
    <w:rPr>
      <w:rFonts w:ascii="Times New Roman" w:eastAsia="Times New Roman" w:hAnsi="Times New Roman" w:cs="Times New Roman"/>
      <w:sz w:val="24"/>
      <w:szCs w:val="24"/>
      <w:lang w:eastAsia="ar-SA"/>
    </w:rPr>
  </w:style>
  <w:style w:type="paragraph" w:customStyle="1" w:styleId="msonormal0">
    <w:name w:val="msonormal"/>
    <w:basedOn w:val="a5"/>
    <w:rsid w:val="00323A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5"/>
    <w:rsid w:val="0032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5"/>
    <w:rsid w:val="00323A3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5"/>
    <w:rsid w:val="0032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5"/>
    <w:rsid w:val="0032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5"/>
    <w:rsid w:val="0032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5"/>
    <w:rsid w:val="00323A3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5"/>
    <w:rsid w:val="00323A3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2">
    <w:name w:val="xl72"/>
    <w:basedOn w:val="a5"/>
    <w:rsid w:val="0032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5"/>
    <w:rsid w:val="00323A3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4">
    <w:name w:val="xl74"/>
    <w:basedOn w:val="a5"/>
    <w:rsid w:val="0032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5"/>
    <w:rsid w:val="0032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basedOn w:val="a5"/>
    <w:rsid w:val="0032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5"/>
    <w:rsid w:val="00323A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5"/>
    <w:rsid w:val="00323A30"/>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5"/>
    <w:rsid w:val="00323A3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5"/>
    <w:rsid w:val="00323A3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1">
    <w:name w:val="xl81"/>
    <w:basedOn w:val="a5"/>
    <w:rsid w:val="00323A3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
    <w:name w:val="xl82"/>
    <w:basedOn w:val="a5"/>
    <w:rsid w:val="00323A3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3">
    <w:name w:val="xl83"/>
    <w:basedOn w:val="a5"/>
    <w:rsid w:val="00323A3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5"/>
    <w:rsid w:val="00323A3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5"/>
    <w:rsid w:val="00323A3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5"/>
    <w:rsid w:val="00323A30"/>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7">
    <w:name w:val="xl87"/>
    <w:basedOn w:val="a5"/>
    <w:rsid w:val="00323A3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8">
    <w:name w:val="xl88"/>
    <w:basedOn w:val="a5"/>
    <w:rsid w:val="00323A3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5"/>
    <w:rsid w:val="00323A3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0">
    <w:name w:val="xl90"/>
    <w:basedOn w:val="a5"/>
    <w:rsid w:val="00323A3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1">
    <w:name w:val="xl91"/>
    <w:basedOn w:val="a5"/>
    <w:rsid w:val="00323A3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2ff0">
    <w:name w:val="Неразрешенное упоминание2"/>
    <w:basedOn w:val="a6"/>
    <w:uiPriority w:val="99"/>
    <w:semiHidden/>
    <w:unhideWhenUsed/>
    <w:rsid w:val="00096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311200">
      <w:bodyDiv w:val="1"/>
      <w:marLeft w:val="0"/>
      <w:marRight w:val="0"/>
      <w:marTop w:val="0"/>
      <w:marBottom w:val="0"/>
      <w:divBdr>
        <w:top w:val="none" w:sz="0" w:space="0" w:color="auto"/>
        <w:left w:val="none" w:sz="0" w:space="0" w:color="auto"/>
        <w:bottom w:val="none" w:sz="0" w:space="0" w:color="auto"/>
        <w:right w:val="none" w:sz="0" w:space="0" w:color="auto"/>
      </w:divBdr>
    </w:div>
    <w:div w:id="263811661">
      <w:bodyDiv w:val="1"/>
      <w:marLeft w:val="0"/>
      <w:marRight w:val="0"/>
      <w:marTop w:val="0"/>
      <w:marBottom w:val="0"/>
      <w:divBdr>
        <w:top w:val="none" w:sz="0" w:space="0" w:color="auto"/>
        <w:left w:val="none" w:sz="0" w:space="0" w:color="auto"/>
        <w:bottom w:val="none" w:sz="0" w:space="0" w:color="auto"/>
        <w:right w:val="none" w:sz="0" w:space="0" w:color="auto"/>
      </w:divBdr>
    </w:div>
    <w:div w:id="625354270">
      <w:bodyDiv w:val="1"/>
      <w:marLeft w:val="0"/>
      <w:marRight w:val="0"/>
      <w:marTop w:val="0"/>
      <w:marBottom w:val="0"/>
      <w:divBdr>
        <w:top w:val="none" w:sz="0" w:space="0" w:color="auto"/>
        <w:left w:val="none" w:sz="0" w:space="0" w:color="auto"/>
        <w:bottom w:val="none" w:sz="0" w:space="0" w:color="auto"/>
        <w:right w:val="none" w:sz="0" w:space="0" w:color="auto"/>
      </w:divBdr>
    </w:div>
    <w:div w:id="658919301">
      <w:bodyDiv w:val="1"/>
      <w:marLeft w:val="0"/>
      <w:marRight w:val="0"/>
      <w:marTop w:val="0"/>
      <w:marBottom w:val="0"/>
      <w:divBdr>
        <w:top w:val="none" w:sz="0" w:space="0" w:color="auto"/>
        <w:left w:val="none" w:sz="0" w:space="0" w:color="auto"/>
        <w:bottom w:val="none" w:sz="0" w:space="0" w:color="auto"/>
        <w:right w:val="none" w:sz="0" w:space="0" w:color="auto"/>
      </w:divBdr>
    </w:div>
    <w:div w:id="690297864">
      <w:bodyDiv w:val="1"/>
      <w:marLeft w:val="0"/>
      <w:marRight w:val="0"/>
      <w:marTop w:val="0"/>
      <w:marBottom w:val="0"/>
      <w:divBdr>
        <w:top w:val="none" w:sz="0" w:space="0" w:color="auto"/>
        <w:left w:val="none" w:sz="0" w:space="0" w:color="auto"/>
        <w:bottom w:val="none" w:sz="0" w:space="0" w:color="auto"/>
        <w:right w:val="none" w:sz="0" w:space="0" w:color="auto"/>
      </w:divBdr>
    </w:div>
    <w:div w:id="733239505">
      <w:bodyDiv w:val="1"/>
      <w:marLeft w:val="0"/>
      <w:marRight w:val="0"/>
      <w:marTop w:val="0"/>
      <w:marBottom w:val="0"/>
      <w:divBdr>
        <w:top w:val="none" w:sz="0" w:space="0" w:color="auto"/>
        <w:left w:val="none" w:sz="0" w:space="0" w:color="auto"/>
        <w:bottom w:val="none" w:sz="0" w:space="0" w:color="auto"/>
        <w:right w:val="none" w:sz="0" w:space="0" w:color="auto"/>
      </w:divBdr>
    </w:div>
    <w:div w:id="1323703822">
      <w:bodyDiv w:val="1"/>
      <w:marLeft w:val="0"/>
      <w:marRight w:val="0"/>
      <w:marTop w:val="0"/>
      <w:marBottom w:val="0"/>
      <w:divBdr>
        <w:top w:val="none" w:sz="0" w:space="0" w:color="auto"/>
        <w:left w:val="none" w:sz="0" w:space="0" w:color="auto"/>
        <w:bottom w:val="none" w:sz="0" w:space="0" w:color="auto"/>
        <w:right w:val="none" w:sz="0" w:space="0" w:color="auto"/>
      </w:divBdr>
    </w:div>
    <w:div w:id="1353605158">
      <w:bodyDiv w:val="1"/>
      <w:marLeft w:val="0"/>
      <w:marRight w:val="0"/>
      <w:marTop w:val="0"/>
      <w:marBottom w:val="0"/>
      <w:divBdr>
        <w:top w:val="none" w:sz="0" w:space="0" w:color="auto"/>
        <w:left w:val="none" w:sz="0" w:space="0" w:color="auto"/>
        <w:bottom w:val="none" w:sz="0" w:space="0" w:color="auto"/>
        <w:right w:val="none" w:sz="0" w:space="0" w:color="auto"/>
      </w:divBdr>
    </w:div>
    <w:div w:id="1370379185">
      <w:bodyDiv w:val="1"/>
      <w:marLeft w:val="0"/>
      <w:marRight w:val="0"/>
      <w:marTop w:val="0"/>
      <w:marBottom w:val="0"/>
      <w:divBdr>
        <w:top w:val="none" w:sz="0" w:space="0" w:color="auto"/>
        <w:left w:val="none" w:sz="0" w:space="0" w:color="auto"/>
        <w:bottom w:val="none" w:sz="0" w:space="0" w:color="auto"/>
        <w:right w:val="none" w:sz="0" w:space="0" w:color="auto"/>
      </w:divBdr>
    </w:div>
    <w:div w:id="1586574051">
      <w:bodyDiv w:val="1"/>
      <w:marLeft w:val="0"/>
      <w:marRight w:val="0"/>
      <w:marTop w:val="0"/>
      <w:marBottom w:val="0"/>
      <w:divBdr>
        <w:top w:val="none" w:sz="0" w:space="0" w:color="auto"/>
        <w:left w:val="none" w:sz="0" w:space="0" w:color="auto"/>
        <w:bottom w:val="none" w:sz="0" w:space="0" w:color="auto"/>
        <w:right w:val="none" w:sz="0" w:space="0" w:color="auto"/>
      </w:divBdr>
    </w:div>
    <w:div w:id="170467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129D9B9FEB2ED479CB8AC4704E57376" ma:contentTypeVersion="13" ma:contentTypeDescription="Создание документа." ma:contentTypeScope="" ma:versionID="6c2b635e5f2ac3680ec5aca75f19115c">
  <xsd:schema xmlns:xsd="http://www.w3.org/2001/XMLSchema" xmlns:xs="http://www.w3.org/2001/XMLSchema" xmlns:p="http://schemas.microsoft.com/office/2006/metadata/properties" xmlns:ns2="4019b26e-76b4-49f6-9925-54e9b8ba2c39" xmlns:ns3="316df54a-73b8-49b4-95ac-dd2c7bc5e245" targetNamespace="http://schemas.microsoft.com/office/2006/metadata/properties" ma:root="true" ma:fieldsID="35caffe3b0f0944f860616ef21ef4595" ns2:_="" ns3:_="">
    <xsd:import namespace="4019b26e-76b4-49f6-9925-54e9b8ba2c39"/>
    <xsd:import namespace="316df54a-73b8-49b4-95ac-dd2c7bc5e2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9b26e-76b4-49f6-9925-54e9b8ba2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6df54a-73b8-49b4-95ac-dd2c7bc5e245"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027BD-413F-4B20-AE2A-7CF8DD0D35FE}">
  <ds:schemaRefs>
    <ds:schemaRef ds:uri="http://schemas.microsoft.com/sharepoint/v3/contenttype/forms"/>
  </ds:schemaRefs>
</ds:datastoreItem>
</file>

<file path=customXml/itemProps2.xml><?xml version="1.0" encoding="utf-8"?>
<ds:datastoreItem xmlns:ds="http://schemas.openxmlformats.org/officeDocument/2006/customXml" ds:itemID="{29169634-8B49-41CE-80F4-EA792595D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9b26e-76b4-49f6-9925-54e9b8ba2c39"/>
    <ds:schemaRef ds:uri="316df54a-73b8-49b4-95ac-dd2c7bc5e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D8719B-3C19-4FB0-AD08-CD478DE99363}">
  <ds:schemaRefs>
    <ds:schemaRef ds:uri="http://purl.org/dc/dcmitype/"/>
    <ds:schemaRef ds:uri="316df54a-73b8-49b4-95ac-dd2c7bc5e245"/>
    <ds:schemaRef ds:uri="4019b26e-76b4-49f6-9925-54e9b8ba2c39"/>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terms/"/>
    <ds:schemaRef ds:uri="http://purl.org/dc/elements/1.1/"/>
  </ds:schemaRefs>
</ds:datastoreItem>
</file>

<file path=customXml/itemProps4.xml><?xml version="1.0" encoding="utf-8"?>
<ds:datastoreItem xmlns:ds="http://schemas.openxmlformats.org/officeDocument/2006/customXml" ds:itemID="{ABF20F04-5264-4E10-A3A9-C5C5911D2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CharactersWithSpaces>
  <SharedDoc>false</SharedDoc>
  <HLinks>
    <vt:vector size="6" baseType="variant">
      <vt:variant>
        <vt:i4>3276912</vt:i4>
      </vt:variant>
      <vt:variant>
        <vt:i4>0</vt:i4>
      </vt:variant>
      <vt:variant>
        <vt:i4>0</vt:i4>
      </vt:variant>
      <vt:variant>
        <vt:i4>5</vt:i4>
      </vt:variant>
      <vt:variant>
        <vt:lpwstr/>
      </vt:variant>
      <vt:variant>
        <vt:lpwstr>p21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Ковин Дмитрий Михайлович</dc:creator>
  <cp:lastModifiedBy>Демина Юлия Олеговна</cp:lastModifiedBy>
  <cp:revision>3</cp:revision>
  <cp:lastPrinted>2023-03-24T08:25:00Z</cp:lastPrinted>
  <dcterms:created xsi:type="dcterms:W3CDTF">2023-09-01T07:50:00Z</dcterms:created>
  <dcterms:modified xsi:type="dcterms:W3CDTF">2023-09-01T07:51:00Z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0x0101004129D9B9FEB2ED479CB8AC4704E57376</vt:lpwstr>
  </property>
</Properties>
</file>